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ACA5" w14:textId="77777777" w:rsidR="00831721" w:rsidRDefault="00831721" w:rsidP="00831721">
      <w:pPr>
        <w:spacing w:before="120" w:after="0"/>
      </w:pPr>
      <w:r w:rsidRPr="0041428F">
        <w:rPr>
          <w:noProof/>
          <w:lang w:bidi="fr-FR"/>
        </w:rPr>
        <mc:AlternateContent>
          <mc:Choice Requires="wpg">
            <w:drawing>
              <wp:anchor distT="0" distB="0" distL="114300" distR="114300" simplePos="0" relativeHeight="251659264" behindDoc="1" locked="1" layoutInCell="1" allowOverlap="1" wp14:anchorId="536D7250" wp14:editId="28C73B35">
                <wp:simplePos x="0" y="0"/>
                <wp:positionH relativeFrom="column">
                  <wp:posOffset>-457200</wp:posOffset>
                </wp:positionH>
                <wp:positionV relativeFrom="paragraph">
                  <wp:posOffset>-457200</wp:posOffset>
                </wp:positionV>
                <wp:extent cx="8247888" cy="3026664"/>
                <wp:effectExtent l="0" t="0" r="1270" b="2540"/>
                <wp:wrapNone/>
                <wp:docPr id="19" name="Graphiqu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orme libre : Form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e libre : Form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e libre : Form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e libre : Form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BE96E" id="Graphique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">
                <v:shape id="Forme libre : Form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orme libre : Form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orme libre : Form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orme libre : Form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Tableau de disposition de l’en-tête"/>
      </w:tblPr>
      <w:tblGrid>
        <w:gridCol w:w="10466"/>
      </w:tblGrid>
      <w:tr w:rsidR="00A66B18" w:rsidRPr="0041428F" w14:paraId="4751B181" w14:textId="77777777" w:rsidTr="005B152C">
        <w:trPr>
          <w:trHeight w:val="270"/>
          <w:jc w:val="center"/>
        </w:trPr>
        <w:tc>
          <w:tcPr>
            <w:tcW w:w="10466" w:type="dxa"/>
          </w:tcPr>
          <w:p w14:paraId="2AA2EC58" w14:textId="77777777" w:rsidR="00A66B18" w:rsidRPr="0041428F" w:rsidRDefault="00A66B18" w:rsidP="00A66B18">
            <w:pPr>
              <w:pStyle w:val="Coordonnes"/>
              <w:rPr>
                <w:color w:val="000000" w:themeColor="text1"/>
              </w:rPr>
            </w:pPr>
            <w:r w:rsidRPr="0041428F">
              <w:rPr>
                <w:noProof/>
                <w:color w:val="000000" w:themeColor="text1"/>
                <w:lang w:bidi="fr-FR"/>
              </w:rPr>
              <mc:AlternateContent>
                <mc:Choice Requires="wps">
                  <w:drawing>
                    <wp:inline distT="0" distB="0" distL="0" distR="0" wp14:anchorId="7E37396A" wp14:editId="7D97E627">
                      <wp:extent cx="2849880" cy="407670"/>
                      <wp:effectExtent l="19050" t="19050" r="26670" b="17780"/>
                      <wp:docPr id="18" name="Form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849880" cy="407670"/>
                              </a:xfrm>
                              <a:prstGeom prst="rect">
                                <a:avLst/>
                              </a:prstGeom>
                              <a:ln w="38100">
                                <a:solidFill>
                                  <a:schemeClr val="bg1"/>
                                </a:solidFill>
                                <a:miter lim="400000"/>
                              </a:ln>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val="1"/>
                                </a:ext>
                              </a:extLst>
                            </wps:spPr>
                            <wps:txbx>
                              <w:txbxContent>
                                <w:p w14:paraId="15038269" w14:textId="722B8EA3" w:rsidR="00A66B18" w:rsidRPr="005B152C" w:rsidRDefault="005B152C" w:rsidP="00AA089B">
                                  <w:pPr>
                                    <w:pStyle w:val="Logo"/>
                                    <w:rPr>
                                      <w:lang w:val="fr-BE" w:bidi="fr-FR"/>
                                    </w:rPr>
                                  </w:pPr>
                                  <w:r w:rsidRPr="005B152C">
                                    <w:rPr>
                                      <w:lang w:val="fr-BE" w:bidi="fr-FR"/>
                                    </w:rPr>
                                    <w:t>ASSURANCES</w:t>
                                  </w:r>
                                </w:p>
                                <w:p w14:paraId="3FF81F24" w14:textId="5A1BE09F" w:rsidR="005B152C" w:rsidRPr="005B152C" w:rsidRDefault="005B152C" w:rsidP="005B152C">
                                  <w:pPr>
                                    <w:rPr>
                                      <w:b/>
                                      <w:bCs/>
                                      <w:color w:val="FFFFFF" w:themeColor="background1"/>
                                      <w:sz w:val="32"/>
                                      <w:szCs w:val="32"/>
                                      <w:lang w:val="fr-BE" w:bidi="fr-FR"/>
                                    </w:rPr>
                                  </w:pPr>
                                  <w:r w:rsidRPr="005B152C">
                                    <w:rPr>
                                      <w:b/>
                                      <w:bCs/>
                                      <w:color w:val="FFFFFF" w:themeColor="background1"/>
                                      <w:sz w:val="32"/>
                                      <w:szCs w:val="32"/>
                                      <w:lang w:val="fr-BE" w:bidi="fr-FR"/>
                                    </w:rPr>
                                    <w:t>STEENS CHRI</w:t>
                                  </w:r>
                                  <w:r>
                                    <w:rPr>
                                      <w:b/>
                                      <w:bCs/>
                                      <w:color w:val="FFFFFF" w:themeColor="background1"/>
                                      <w:sz w:val="32"/>
                                      <w:szCs w:val="32"/>
                                      <w:lang w:val="fr-BE" w:bidi="fr-FR"/>
                                    </w:rPr>
                                    <w:t>STIAN</w:t>
                                  </w:r>
                                </w:p>
                              </w:txbxContent>
                            </wps:txbx>
                            <wps:bodyPr wrap="square" lIns="19050" tIns="19050" rIns="19050" bIns="19050" anchor="ctr">
                              <a:spAutoFit/>
                            </wps:bodyPr>
                          </wps:wsp>
                        </a:graphicData>
                      </a:graphic>
                    </wp:inline>
                  </w:drawing>
                </mc:Choice>
                <mc:Fallback>
                  <w:pict>
                    <v:rect w14:anchorId="7E37396A" id="Forme 61" o:spid="_x0000_s1026" style="width:224.4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" filled="f" strokecolor="white [3212]" strokeweight="3pt">
                      <v:stroke miterlimit="4"/>
                      <v:textbox style="mso-fit-shape-to-text:t" inset="1.5pt,1.5pt,1.5pt,1.5pt">
                        <w:txbxContent>
                          <w:p w14:paraId="15038269" w14:textId="722B8EA3" w:rsidR="00A66B18" w:rsidRPr="005B152C" w:rsidRDefault="005B152C" w:rsidP="00AA089B">
                            <w:pPr>
                              <w:pStyle w:val="Logo"/>
                              <w:rPr>
                                <w:lang w:val="fr-BE" w:bidi="fr-FR"/>
                              </w:rPr>
                            </w:pPr>
                            <w:r w:rsidRPr="005B152C">
                              <w:rPr>
                                <w:lang w:val="fr-BE" w:bidi="fr-FR"/>
                              </w:rPr>
                              <w:t>ASSURANCES</w:t>
                            </w:r>
                          </w:p>
                          <w:p w14:paraId="3FF81F24" w14:textId="5A1BE09F" w:rsidR="005B152C" w:rsidRPr="005B152C" w:rsidRDefault="005B152C" w:rsidP="005B152C">
                            <w:pPr>
                              <w:rPr>
                                <w:b/>
                                <w:bCs/>
                                <w:color w:val="FFFFFF" w:themeColor="background1"/>
                                <w:sz w:val="32"/>
                                <w:szCs w:val="32"/>
                                <w:lang w:val="fr-BE" w:bidi="fr-FR"/>
                              </w:rPr>
                            </w:pPr>
                            <w:r w:rsidRPr="005B152C">
                              <w:rPr>
                                <w:b/>
                                <w:bCs/>
                                <w:color w:val="FFFFFF" w:themeColor="background1"/>
                                <w:sz w:val="32"/>
                                <w:szCs w:val="32"/>
                                <w:lang w:val="fr-BE" w:bidi="fr-FR"/>
                              </w:rPr>
                              <w:t>STEENS CHRI</w:t>
                            </w:r>
                            <w:r>
                              <w:rPr>
                                <w:b/>
                                <w:bCs/>
                                <w:color w:val="FFFFFF" w:themeColor="background1"/>
                                <w:sz w:val="32"/>
                                <w:szCs w:val="32"/>
                                <w:lang w:val="fr-BE" w:bidi="fr-FR"/>
                              </w:rPr>
                              <w:t>STIAN</w:t>
                            </w:r>
                          </w:p>
                        </w:txbxContent>
                      </v:textbox>
                      <w10:anchorlock/>
                    </v:rect>
                  </w:pict>
                </mc:Fallback>
              </mc:AlternateContent>
            </w:r>
          </w:p>
        </w:tc>
      </w:tr>
      <w:tr w:rsidR="00615018" w:rsidRPr="0041428F" w14:paraId="011B1F9B" w14:textId="77777777" w:rsidTr="005B152C">
        <w:trPr>
          <w:trHeight w:val="2691"/>
          <w:jc w:val="center"/>
        </w:trPr>
        <w:tc>
          <w:tcPr>
            <w:tcW w:w="10466" w:type="dxa"/>
            <w:vAlign w:val="bottom"/>
          </w:tcPr>
          <w:p w14:paraId="24136AEC" w14:textId="3BC4D6BA" w:rsidR="00A66B18" w:rsidRPr="00A66B18" w:rsidRDefault="00A66B18" w:rsidP="00A66B18">
            <w:pPr>
              <w:pStyle w:val="Coordonnes"/>
            </w:pPr>
          </w:p>
          <w:p w14:paraId="17F99709" w14:textId="40D5F765" w:rsidR="003E24DF" w:rsidRPr="0041428F" w:rsidRDefault="003E24DF" w:rsidP="00A66B18">
            <w:pPr>
              <w:pStyle w:val="Coordonnes"/>
            </w:pPr>
          </w:p>
          <w:p w14:paraId="5D23E9B1" w14:textId="07A579ED" w:rsidR="003E24DF" w:rsidRPr="00A66B18" w:rsidRDefault="003E24DF" w:rsidP="00A66B18">
            <w:pPr>
              <w:pStyle w:val="Coordonnes"/>
            </w:pPr>
          </w:p>
          <w:p w14:paraId="46B2AC5E" w14:textId="50069162" w:rsidR="00355D1C" w:rsidRDefault="00355D1C" w:rsidP="00A66B18">
            <w:pPr>
              <w:pStyle w:val="Coordonnes"/>
              <w:rPr>
                <w:rStyle w:val="lev"/>
                <w:b w:val="0"/>
                <w:bCs w:val="0"/>
              </w:rPr>
            </w:pPr>
          </w:p>
          <w:p w14:paraId="45C918B2" w14:textId="23FD85E6" w:rsidR="003E24DF" w:rsidRDefault="003E24DF" w:rsidP="00A66B18">
            <w:pPr>
              <w:pStyle w:val="Coordonnes"/>
              <w:rPr>
                <w:rStyle w:val="lev"/>
              </w:rPr>
            </w:pPr>
          </w:p>
          <w:p w14:paraId="6AD9B9FE" w14:textId="77777777" w:rsidR="00355D1C" w:rsidRDefault="00355D1C" w:rsidP="00A66B18">
            <w:pPr>
              <w:pStyle w:val="Coordonnes"/>
              <w:rPr>
                <w:rStyle w:val="lev"/>
              </w:rPr>
            </w:pPr>
          </w:p>
          <w:p w14:paraId="4A7EA559" w14:textId="77777777" w:rsidR="00355D1C" w:rsidRDefault="00355D1C" w:rsidP="00A66B18">
            <w:pPr>
              <w:pStyle w:val="Coordonnes"/>
              <w:rPr>
                <w:rStyle w:val="lev"/>
              </w:rPr>
            </w:pPr>
          </w:p>
          <w:p w14:paraId="715E8AFA" w14:textId="77777777" w:rsidR="00355D1C" w:rsidRDefault="00355D1C" w:rsidP="00A66B18">
            <w:pPr>
              <w:pStyle w:val="Coordonnes"/>
              <w:rPr>
                <w:rStyle w:val="lev"/>
              </w:rPr>
            </w:pPr>
          </w:p>
          <w:p w14:paraId="3F294CED" w14:textId="77777777" w:rsidR="00355D1C" w:rsidRDefault="00355D1C" w:rsidP="00A66B18">
            <w:pPr>
              <w:pStyle w:val="Coordonnes"/>
              <w:rPr>
                <w:rStyle w:val="lev"/>
              </w:rPr>
            </w:pPr>
          </w:p>
          <w:p w14:paraId="7313529B" w14:textId="77777777" w:rsidR="00355D1C" w:rsidRDefault="00355D1C" w:rsidP="00A66B18">
            <w:pPr>
              <w:pStyle w:val="Coordonnes"/>
              <w:rPr>
                <w:rStyle w:val="lev"/>
              </w:rPr>
            </w:pPr>
          </w:p>
          <w:p w14:paraId="218CDEEE" w14:textId="77777777" w:rsidR="00355D1C" w:rsidRDefault="00355D1C" w:rsidP="00A66B18">
            <w:pPr>
              <w:pStyle w:val="Coordonnes"/>
              <w:rPr>
                <w:rStyle w:val="lev"/>
              </w:rPr>
            </w:pPr>
          </w:p>
          <w:p w14:paraId="26C8550E" w14:textId="77777777" w:rsidR="00355D1C" w:rsidRPr="0041428F" w:rsidRDefault="00355D1C" w:rsidP="00A66B18">
            <w:pPr>
              <w:pStyle w:val="Coordonnes"/>
            </w:pPr>
          </w:p>
          <w:p w14:paraId="4EC545FF" w14:textId="77777777" w:rsidR="003E24DF" w:rsidRPr="0041428F" w:rsidRDefault="00864C51" w:rsidP="00A66B18">
            <w:pPr>
              <w:pStyle w:val="Coordonnes"/>
              <w:rPr>
                <w:color w:val="000000" w:themeColor="text1"/>
              </w:rPr>
            </w:pPr>
            <w:sdt>
              <w:sdtPr>
                <w:rPr>
                  <w:b/>
                  <w:bCs/>
                </w:rPr>
                <w:id w:val="-417707049"/>
                <w:placeholder>
                  <w:docPart w:val="55357E796A994796947E08D1F69D8782"/>
                </w:placeholder>
                <w:temporary/>
                <w:showingPlcHdr/>
                <w15:appearance w15:val="hidden"/>
                <w:text/>
              </w:sdtPr>
              <w:sdtEndPr>
                <w:rPr>
                  <w:b w:val="0"/>
                  <w:bCs w:val="0"/>
                </w:rPr>
              </w:sdtEndPr>
              <w:sdtContent>
                <w:r w:rsidR="00394757">
                  <w:rPr>
                    <w:lang w:bidi="fr-FR"/>
                  </w:rPr>
                  <w:t>[</w:t>
                </w:r>
                <w:r w:rsidR="003E24DF" w:rsidRPr="0041428F">
                  <w:rPr>
                    <w:lang w:bidi="fr-FR"/>
                  </w:rPr>
                  <w:t>Site web</w:t>
                </w:r>
                <w:r w:rsidR="00394757">
                  <w:rPr>
                    <w:lang w:bidi="fr-FR"/>
                  </w:rPr>
                  <w:t>]</w:t>
                </w:r>
              </w:sdtContent>
            </w:sdt>
          </w:p>
        </w:tc>
      </w:tr>
    </w:tbl>
    <w:p w14:paraId="459437AC" w14:textId="20496B84" w:rsidR="005B152C" w:rsidRPr="006D74C6" w:rsidRDefault="002B3A7E" w:rsidP="005B152C">
      <w:pPr>
        <w:pStyle w:val="Sansinterligne"/>
        <w:pBdr>
          <w:top w:val="single" w:sz="4" w:space="1" w:color="auto"/>
          <w:left w:val="single" w:sz="4" w:space="4" w:color="auto"/>
          <w:bottom w:val="single" w:sz="4" w:space="1" w:color="auto"/>
          <w:right w:val="single" w:sz="4" w:space="4" w:color="auto"/>
        </w:pBdr>
        <w:shd w:val="clear" w:color="auto" w:fill="112F51" w:themeFill="accent1" w:themeFillShade="BF"/>
        <w:jc w:val="center"/>
        <w:rPr>
          <w:rFonts w:ascii="Arial" w:hAnsi="Arial" w:cs="Arial"/>
          <w:b/>
          <w:bCs/>
          <w:sz w:val="24"/>
          <w:szCs w:val="24"/>
        </w:rPr>
      </w:pPr>
      <w:bookmarkStart w:id="0" w:name="_Hlk154759601"/>
      <w:r>
        <w:rPr>
          <w:rFonts w:ascii="Arial" w:hAnsi="Arial" w:cs="Arial"/>
          <w:b/>
          <w:bCs/>
          <w:sz w:val="24"/>
          <w:szCs w:val="24"/>
        </w:rPr>
        <w:t>VO</w:t>
      </w:r>
      <w:r w:rsidR="000F7E68">
        <w:rPr>
          <w:rFonts w:ascii="Arial" w:hAnsi="Arial" w:cs="Arial"/>
          <w:b/>
          <w:bCs/>
          <w:sz w:val="24"/>
          <w:szCs w:val="24"/>
        </w:rPr>
        <w:t xml:space="preserve">S COORDONNEES POUR </w:t>
      </w:r>
      <w:r w:rsidR="006E55AC">
        <w:rPr>
          <w:rFonts w:ascii="Arial" w:hAnsi="Arial" w:cs="Arial"/>
          <w:b/>
          <w:bCs/>
          <w:sz w:val="24"/>
          <w:szCs w:val="24"/>
        </w:rPr>
        <w:t xml:space="preserve">OBTENIR UNE </w:t>
      </w:r>
      <w:r w:rsidR="000F7E68">
        <w:rPr>
          <w:rFonts w:ascii="Arial" w:hAnsi="Arial" w:cs="Arial"/>
          <w:b/>
          <w:bCs/>
          <w:sz w:val="24"/>
          <w:szCs w:val="24"/>
        </w:rPr>
        <w:t xml:space="preserve">OFFRE </w:t>
      </w:r>
      <w:r w:rsidR="006E55AC">
        <w:rPr>
          <w:rFonts w:ascii="Arial" w:hAnsi="Arial" w:cs="Arial"/>
          <w:b/>
          <w:bCs/>
          <w:sz w:val="24"/>
          <w:szCs w:val="24"/>
        </w:rPr>
        <w:t xml:space="preserve">EN </w:t>
      </w:r>
      <w:r w:rsidR="000F7E68">
        <w:rPr>
          <w:rFonts w:ascii="Arial" w:hAnsi="Arial" w:cs="Arial"/>
          <w:b/>
          <w:bCs/>
          <w:sz w:val="24"/>
          <w:szCs w:val="24"/>
        </w:rPr>
        <w:t>PRET HYPOTHECAIRE</w:t>
      </w:r>
    </w:p>
    <w:bookmarkEnd w:id="0"/>
    <w:p w14:paraId="6228982D" w14:textId="77777777" w:rsidR="005B152C" w:rsidRDefault="005B152C" w:rsidP="005B152C">
      <w:pPr>
        <w:pStyle w:val="Sansinterligne"/>
        <w:rPr>
          <w:rFonts w:ascii="Arial" w:hAnsi="Arial" w:cs="Arial"/>
          <w:sz w:val="24"/>
          <w:szCs w:val="24"/>
        </w:rPr>
      </w:pPr>
    </w:p>
    <w:p w14:paraId="532620EB" w14:textId="77777777" w:rsidR="000F7E68" w:rsidRPr="000F7E68" w:rsidRDefault="000F7E68" w:rsidP="000F7E68">
      <w:pPr>
        <w:keepNext/>
        <w:spacing w:before="0" w:after="100"/>
        <w:ind w:left="0" w:right="0"/>
        <w:jc w:val="both"/>
        <w:outlineLvl w:val="0"/>
        <w:rPr>
          <w:rFonts w:ascii="Calibri" w:eastAsia="Times New Roman" w:hAnsi="Calibri" w:cs="Calibri"/>
          <w:b/>
          <w:bCs/>
          <w:color w:val="auto"/>
          <w:kern w:val="32"/>
          <w:szCs w:val="24"/>
          <w:u w:val="single"/>
          <w:lang w:val="fr-BE" w:eastAsia="fr-BE" w:bidi="fr-BE"/>
        </w:rPr>
      </w:pPr>
      <w:r w:rsidRPr="000F7E68">
        <w:rPr>
          <w:rFonts w:ascii="Calibri" w:eastAsia="Times New Roman" w:hAnsi="Calibri" w:cs="Calibri"/>
          <w:b/>
          <w:bCs/>
          <w:color w:val="auto"/>
          <w:kern w:val="32"/>
          <w:szCs w:val="24"/>
          <w:u w:val="single"/>
          <w:lang w:val="fr-BE" w:eastAsia="fr-BE" w:bidi="fr-BE"/>
        </w:rPr>
        <w:t>Demandeur</w:t>
      </w:r>
    </w:p>
    <w:p w14:paraId="78C9A751" w14:textId="77777777" w:rsidR="000F7E68" w:rsidRPr="000F7E68" w:rsidRDefault="000F7E68" w:rsidP="000F7E68">
      <w:pPr>
        <w:tabs>
          <w:tab w:val="left" w:pos="567"/>
          <w:tab w:val="right" w:leader="dot" w:pos="3261"/>
          <w:tab w:val="left" w:pos="3402"/>
          <w:tab w:val="right" w:leader="dot" w:pos="6663"/>
          <w:tab w:val="left" w:pos="6804"/>
          <w:tab w:val="right" w:leader="dot" w:pos="9072"/>
        </w:tabs>
        <w:spacing w:before="0" w:after="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Nom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Prénom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Sexe : </w:t>
      </w:r>
      <w:r w:rsidRPr="000F7E68">
        <w:rPr>
          <w:rFonts w:ascii="Calibri" w:eastAsia="Calibri" w:hAnsi="Calibri" w:cs="Times New Roman"/>
          <w:color w:val="auto"/>
          <w:kern w:val="0"/>
          <w:sz w:val="22"/>
          <w:szCs w:val="22"/>
          <w:lang w:val="fr-BE" w:eastAsia="en-US"/>
        </w:rPr>
        <w:tab/>
      </w:r>
    </w:p>
    <w:p w14:paraId="6B24C75C" w14:textId="77777777" w:rsidR="000F7E68" w:rsidRPr="000F7E68" w:rsidRDefault="000F7E68" w:rsidP="000F7E68">
      <w:pPr>
        <w:tabs>
          <w:tab w:val="left" w:pos="567"/>
          <w:tab w:val="right" w:leader="dot" w:pos="5670"/>
          <w:tab w:val="left" w:pos="5812"/>
          <w:tab w:val="right" w:leader="dot" w:pos="7230"/>
          <w:tab w:val="left" w:pos="7371"/>
          <w:tab w:val="right" w:leader="dot" w:pos="9072"/>
        </w:tabs>
        <w:spacing w:before="0" w:after="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Adresse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N°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Boite : </w:t>
      </w:r>
      <w:r w:rsidRPr="000F7E68">
        <w:rPr>
          <w:rFonts w:ascii="Calibri" w:eastAsia="Calibri" w:hAnsi="Calibri" w:cs="Times New Roman"/>
          <w:color w:val="auto"/>
          <w:kern w:val="0"/>
          <w:sz w:val="22"/>
          <w:szCs w:val="22"/>
          <w:lang w:val="fr-BE" w:eastAsia="en-US"/>
        </w:rPr>
        <w:tab/>
      </w:r>
    </w:p>
    <w:p w14:paraId="7D00F4DA" w14:textId="77777777" w:rsidR="000F7E68" w:rsidRPr="000F7E68" w:rsidRDefault="000F7E68" w:rsidP="000F7E68">
      <w:pPr>
        <w:tabs>
          <w:tab w:val="left" w:pos="567"/>
          <w:tab w:val="right" w:leader="dot" w:pos="3261"/>
          <w:tab w:val="left" w:pos="3402"/>
          <w:tab w:val="right" w:leader="dot" w:pos="9072"/>
        </w:tabs>
        <w:spacing w:before="0" w:after="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Code postal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Localité : </w:t>
      </w:r>
      <w:r w:rsidRPr="000F7E68">
        <w:rPr>
          <w:rFonts w:ascii="Calibri" w:eastAsia="Calibri" w:hAnsi="Calibri" w:cs="Times New Roman"/>
          <w:color w:val="auto"/>
          <w:kern w:val="0"/>
          <w:sz w:val="22"/>
          <w:szCs w:val="22"/>
          <w:lang w:val="fr-BE" w:eastAsia="en-US"/>
        </w:rPr>
        <w:tab/>
      </w:r>
    </w:p>
    <w:p w14:paraId="28BE46B5" w14:textId="77777777" w:rsidR="000F7E68" w:rsidRPr="000F7E68" w:rsidRDefault="000F7E68" w:rsidP="000F7E68">
      <w:pPr>
        <w:tabs>
          <w:tab w:val="right" w:leader="dot" w:pos="3261"/>
          <w:tab w:val="left" w:pos="3402"/>
          <w:tab w:val="right" w:leader="dot" w:pos="9072"/>
        </w:tabs>
        <w:spacing w:before="0" w:after="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Tél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GSM : </w:t>
      </w:r>
      <w:r w:rsidRPr="000F7E68">
        <w:rPr>
          <w:rFonts w:ascii="Calibri" w:eastAsia="Calibri" w:hAnsi="Calibri" w:cs="Times New Roman"/>
          <w:color w:val="auto"/>
          <w:kern w:val="0"/>
          <w:sz w:val="22"/>
          <w:szCs w:val="22"/>
          <w:lang w:val="fr-BE" w:eastAsia="en-US"/>
        </w:rPr>
        <w:tab/>
      </w:r>
    </w:p>
    <w:p w14:paraId="26AB5CCE" w14:textId="77777777" w:rsidR="000F7E68" w:rsidRPr="000F7E68" w:rsidRDefault="000F7E68" w:rsidP="000F7E68">
      <w:pPr>
        <w:tabs>
          <w:tab w:val="right" w:leader="dot" w:pos="9072"/>
        </w:tabs>
        <w:spacing w:before="0" w:after="20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Lieu et date de naissance : </w:t>
      </w:r>
      <w:r w:rsidRPr="000F7E68">
        <w:rPr>
          <w:rFonts w:ascii="Calibri" w:eastAsia="Calibri" w:hAnsi="Calibri" w:cs="Times New Roman"/>
          <w:color w:val="auto"/>
          <w:kern w:val="0"/>
          <w:sz w:val="22"/>
          <w:szCs w:val="22"/>
          <w:lang w:val="fr-BE" w:eastAsia="en-US"/>
        </w:rPr>
        <w:tab/>
      </w:r>
    </w:p>
    <w:p w14:paraId="17141684" w14:textId="77777777" w:rsidR="000F7E68" w:rsidRPr="000F7E68" w:rsidRDefault="000F7E68" w:rsidP="000F7E68">
      <w:pPr>
        <w:keepNext/>
        <w:spacing w:before="0" w:after="0"/>
        <w:ind w:left="0" w:right="0"/>
        <w:jc w:val="both"/>
        <w:outlineLvl w:val="0"/>
        <w:rPr>
          <w:rFonts w:ascii="Calibri" w:eastAsia="Times New Roman" w:hAnsi="Calibri" w:cs="Calibri"/>
          <w:bCs/>
          <w:color w:val="auto"/>
          <w:kern w:val="32"/>
          <w:sz w:val="20"/>
          <w:lang w:val="fr-BE" w:eastAsia="fr-BE" w:bidi="fr-BE"/>
        </w:rPr>
      </w:pPr>
      <w:sdt>
        <w:sdtPr>
          <w:rPr>
            <w:rFonts w:ascii="Calibri" w:eastAsia="Times New Roman" w:hAnsi="Calibri" w:cs="Calibri"/>
            <w:bCs/>
            <w:color w:val="auto"/>
            <w:kern w:val="32"/>
            <w:sz w:val="20"/>
            <w:lang w:val="fr-BE" w:eastAsia="fr-BE" w:bidi="fr-BE"/>
          </w:rPr>
          <w:id w:val="1306210638"/>
          <w14:checkbox>
            <w14:checked w14:val="0"/>
            <w14:checkedState w14:val="2612" w14:font="MS Gothic"/>
            <w14:uncheckedState w14:val="2610" w14:font="MS Gothic"/>
          </w14:checkbox>
        </w:sdtPr>
        <w:sdtContent>
          <w:r w:rsidRPr="000F7E68">
            <w:rPr>
              <w:rFonts w:ascii="Segoe UI Symbol" w:eastAsia="Times New Roman" w:hAnsi="Segoe UI Symbol" w:cs="Segoe UI Symbol"/>
              <w:bCs/>
              <w:color w:val="auto"/>
              <w:kern w:val="32"/>
              <w:sz w:val="20"/>
              <w:lang w:val="fr-BE" w:eastAsia="fr-BE" w:bidi="fr-BE"/>
            </w:rPr>
            <w:t>☐</w:t>
          </w:r>
        </w:sdtContent>
      </w:sdt>
      <w:r w:rsidRPr="000F7E68">
        <w:rPr>
          <w:rFonts w:ascii="Calibri" w:eastAsia="Times New Roman" w:hAnsi="Calibri" w:cs="Calibri"/>
          <w:bCs/>
          <w:color w:val="auto"/>
          <w:kern w:val="32"/>
          <w:sz w:val="20"/>
          <w:lang w:val="fr-BE" w:eastAsia="fr-BE" w:bidi="fr-BE"/>
        </w:rPr>
        <w:t xml:space="preserve">  Vous confirmez votre choix de recevoir les informations légales, précontractuelles et contractuelles par voie électronique ou de les consulter sur le site Web, sauf si celles-ci ne sont pas (encore) disponibles électroniquement.</w:t>
      </w:r>
    </w:p>
    <w:p w14:paraId="78B08AF5" w14:textId="77777777" w:rsidR="000F7E68" w:rsidRPr="000F7E68" w:rsidRDefault="000F7E68" w:rsidP="000F7E68">
      <w:pPr>
        <w:keepNext/>
        <w:tabs>
          <w:tab w:val="right" w:leader="dot" w:pos="9072"/>
        </w:tabs>
        <w:spacing w:before="0" w:after="0"/>
        <w:ind w:left="0" w:right="0"/>
        <w:outlineLvl w:val="0"/>
        <w:rPr>
          <w:rFonts w:ascii="Calibri" w:eastAsia="Times New Roman" w:hAnsi="Calibri" w:cs="Calibri"/>
          <w:b/>
          <w:bCs/>
          <w:color w:val="auto"/>
          <w:kern w:val="32"/>
          <w:sz w:val="20"/>
          <w:lang w:val="fr-BE" w:eastAsia="fr-BE" w:bidi="fr-BE"/>
        </w:rPr>
      </w:pPr>
      <w:r w:rsidRPr="000F7E68">
        <w:rPr>
          <w:rFonts w:ascii="Calibri" w:eastAsia="Times New Roman" w:hAnsi="Calibri" w:cs="Calibri"/>
          <w:bCs/>
          <w:color w:val="auto"/>
          <w:kern w:val="32"/>
          <w:sz w:val="20"/>
          <w:lang w:val="fr-BE" w:eastAsia="fr-BE" w:bidi="fr-BE"/>
        </w:rPr>
        <w:t xml:space="preserve">Votre adresse e-mail : </w:t>
      </w:r>
      <w:r w:rsidRPr="000F7E68">
        <w:rPr>
          <w:rFonts w:ascii="Calibri" w:eastAsia="Times New Roman" w:hAnsi="Calibri" w:cs="Calibri"/>
          <w:bCs/>
          <w:color w:val="auto"/>
          <w:kern w:val="32"/>
          <w:sz w:val="20"/>
          <w:lang w:val="fr-BE" w:eastAsia="fr-BE" w:bidi="fr-BE"/>
        </w:rPr>
        <w:tab/>
      </w:r>
    </w:p>
    <w:p w14:paraId="27CFE45F" w14:textId="77777777" w:rsidR="000F7E68" w:rsidRPr="000F7E68" w:rsidRDefault="000F7E68" w:rsidP="000F7E68">
      <w:pPr>
        <w:keepNext/>
        <w:spacing w:before="0" w:after="0"/>
        <w:ind w:left="0" w:right="0"/>
        <w:jc w:val="both"/>
        <w:outlineLvl w:val="0"/>
        <w:rPr>
          <w:rFonts w:ascii="Calibri" w:eastAsia="Times New Roman" w:hAnsi="Calibri" w:cs="Calibri"/>
          <w:b/>
          <w:bCs/>
          <w:color w:val="auto"/>
          <w:kern w:val="32"/>
          <w:sz w:val="20"/>
          <w:lang w:val="fr-BE" w:eastAsia="fr-BE" w:bidi="fr-BE"/>
        </w:rPr>
      </w:pPr>
    </w:p>
    <w:p w14:paraId="6D78E4A7" w14:textId="544D0CEF" w:rsidR="000F7E68" w:rsidRPr="000F7E68" w:rsidRDefault="000F7E68" w:rsidP="000F7E68">
      <w:pPr>
        <w:keepNext/>
        <w:spacing w:before="0" w:after="100"/>
        <w:ind w:left="0" w:right="0"/>
        <w:jc w:val="both"/>
        <w:outlineLvl w:val="0"/>
        <w:rPr>
          <w:rFonts w:ascii="Calibri" w:eastAsia="Times New Roman" w:hAnsi="Calibri" w:cs="Calibri"/>
          <w:b/>
          <w:bCs/>
          <w:color w:val="auto"/>
          <w:kern w:val="32"/>
          <w:szCs w:val="24"/>
          <w:u w:val="single"/>
          <w:lang w:val="fr-BE" w:eastAsia="fr-BE" w:bidi="fr-BE"/>
        </w:rPr>
      </w:pPr>
      <w:r>
        <w:rPr>
          <w:rFonts w:ascii="Calibri" w:eastAsia="Times New Roman" w:hAnsi="Calibri" w:cs="Calibri"/>
          <w:b/>
          <w:bCs/>
          <w:color w:val="auto"/>
          <w:kern w:val="32"/>
          <w:szCs w:val="24"/>
          <w:u w:val="single"/>
          <w:lang w:val="fr-BE" w:eastAsia="fr-BE" w:bidi="fr-BE"/>
        </w:rPr>
        <w:t xml:space="preserve">Autre </w:t>
      </w:r>
      <w:r w:rsidRPr="000F7E68">
        <w:rPr>
          <w:rFonts w:ascii="Calibri" w:eastAsia="Times New Roman" w:hAnsi="Calibri" w:cs="Calibri"/>
          <w:b/>
          <w:bCs/>
          <w:color w:val="auto"/>
          <w:kern w:val="32"/>
          <w:szCs w:val="24"/>
          <w:u w:val="single"/>
          <w:lang w:val="fr-BE" w:eastAsia="fr-BE" w:bidi="fr-BE"/>
        </w:rPr>
        <w:t>demandeur éventuel</w:t>
      </w:r>
    </w:p>
    <w:p w14:paraId="51E8DA32" w14:textId="77777777" w:rsidR="000F7E68" w:rsidRPr="000F7E68" w:rsidRDefault="000F7E68" w:rsidP="000F7E68">
      <w:pPr>
        <w:tabs>
          <w:tab w:val="left" w:pos="567"/>
          <w:tab w:val="right" w:leader="dot" w:pos="3261"/>
          <w:tab w:val="left" w:pos="3402"/>
          <w:tab w:val="right" w:leader="dot" w:pos="6663"/>
          <w:tab w:val="left" w:pos="6804"/>
          <w:tab w:val="right" w:leader="dot" w:pos="9072"/>
        </w:tabs>
        <w:spacing w:before="0" w:after="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Nom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Prénom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Sexe : </w:t>
      </w:r>
      <w:r w:rsidRPr="000F7E68">
        <w:rPr>
          <w:rFonts w:ascii="Calibri" w:eastAsia="Calibri" w:hAnsi="Calibri" w:cs="Times New Roman"/>
          <w:color w:val="auto"/>
          <w:kern w:val="0"/>
          <w:sz w:val="22"/>
          <w:szCs w:val="22"/>
          <w:lang w:val="fr-BE" w:eastAsia="en-US"/>
        </w:rPr>
        <w:tab/>
      </w:r>
    </w:p>
    <w:p w14:paraId="6D078FFF" w14:textId="77777777" w:rsidR="000F7E68" w:rsidRPr="000F7E68" w:rsidRDefault="000F7E68" w:rsidP="000F7E68">
      <w:pPr>
        <w:tabs>
          <w:tab w:val="left" w:pos="567"/>
          <w:tab w:val="right" w:leader="dot" w:pos="5670"/>
          <w:tab w:val="left" w:pos="5812"/>
          <w:tab w:val="right" w:leader="dot" w:pos="7230"/>
          <w:tab w:val="left" w:pos="7371"/>
          <w:tab w:val="right" w:leader="dot" w:pos="9072"/>
        </w:tabs>
        <w:spacing w:before="0" w:after="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Adresse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N°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Boite : </w:t>
      </w:r>
      <w:r w:rsidRPr="000F7E68">
        <w:rPr>
          <w:rFonts w:ascii="Calibri" w:eastAsia="Calibri" w:hAnsi="Calibri" w:cs="Times New Roman"/>
          <w:color w:val="auto"/>
          <w:kern w:val="0"/>
          <w:sz w:val="22"/>
          <w:szCs w:val="22"/>
          <w:lang w:val="fr-BE" w:eastAsia="en-US"/>
        </w:rPr>
        <w:tab/>
      </w:r>
    </w:p>
    <w:p w14:paraId="562C0FB0" w14:textId="77777777" w:rsidR="000F7E68" w:rsidRPr="000F7E68" w:rsidRDefault="000F7E68" w:rsidP="000F7E68">
      <w:pPr>
        <w:tabs>
          <w:tab w:val="left" w:pos="567"/>
          <w:tab w:val="right" w:leader="dot" w:pos="3261"/>
          <w:tab w:val="left" w:pos="3402"/>
          <w:tab w:val="right" w:leader="dot" w:pos="9072"/>
        </w:tabs>
        <w:spacing w:before="0" w:after="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Code postal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Localité : </w:t>
      </w:r>
      <w:r w:rsidRPr="000F7E68">
        <w:rPr>
          <w:rFonts w:ascii="Calibri" w:eastAsia="Calibri" w:hAnsi="Calibri" w:cs="Times New Roman"/>
          <w:color w:val="auto"/>
          <w:kern w:val="0"/>
          <w:sz w:val="22"/>
          <w:szCs w:val="22"/>
          <w:lang w:val="fr-BE" w:eastAsia="en-US"/>
        </w:rPr>
        <w:tab/>
      </w:r>
    </w:p>
    <w:p w14:paraId="7362BC0F" w14:textId="77777777" w:rsidR="000F7E68" w:rsidRPr="000F7E68" w:rsidRDefault="000F7E68" w:rsidP="000F7E68">
      <w:pPr>
        <w:tabs>
          <w:tab w:val="right" w:leader="dot" w:pos="3261"/>
          <w:tab w:val="left" w:pos="3402"/>
          <w:tab w:val="right" w:leader="dot" w:pos="9072"/>
        </w:tabs>
        <w:spacing w:before="0" w:after="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Tél : </w:t>
      </w:r>
      <w:r w:rsidRPr="000F7E68">
        <w:rPr>
          <w:rFonts w:ascii="Calibri" w:eastAsia="Calibri" w:hAnsi="Calibri" w:cs="Times New Roman"/>
          <w:color w:val="auto"/>
          <w:kern w:val="0"/>
          <w:sz w:val="22"/>
          <w:szCs w:val="22"/>
          <w:lang w:val="fr-BE" w:eastAsia="en-US"/>
        </w:rPr>
        <w:tab/>
      </w:r>
      <w:r w:rsidRPr="000F7E68">
        <w:rPr>
          <w:rFonts w:ascii="Calibri" w:eastAsia="Calibri" w:hAnsi="Calibri" w:cs="Times New Roman"/>
          <w:color w:val="auto"/>
          <w:kern w:val="0"/>
          <w:sz w:val="22"/>
          <w:szCs w:val="22"/>
          <w:lang w:val="fr-BE" w:eastAsia="en-US"/>
        </w:rPr>
        <w:tab/>
        <w:t xml:space="preserve">GSM : </w:t>
      </w:r>
      <w:r w:rsidRPr="000F7E68">
        <w:rPr>
          <w:rFonts w:ascii="Calibri" w:eastAsia="Calibri" w:hAnsi="Calibri" w:cs="Times New Roman"/>
          <w:color w:val="auto"/>
          <w:kern w:val="0"/>
          <w:sz w:val="22"/>
          <w:szCs w:val="22"/>
          <w:lang w:val="fr-BE" w:eastAsia="en-US"/>
        </w:rPr>
        <w:tab/>
      </w:r>
    </w:p>
    <w:p w14:paraId="2DD58595" w14:textId="77777777" w:rsidR="000F7E68" w:rsidRPr="000F7E68" w:rsidRDefault="000F7E68" w:rsidP="000F7E68">
      <w:pPr>
        <w:tabs>
          <w:tab w:val="right" w:leader="dot" w:pos="9072"/>
        </w:tabs>
        <w:spacing w:before="0" w:after="200" w:line="276" w:lineRule="auto"/>
        <w:ind w:left="0" w:right="0"/>
        <w:rPr>
          <w:rFonts w:ascii="Calibri" w:eastAsia="Calibri" w:hAnsi="Calibri" w:cs="Times New Roman"/>
          <w:color w:val="auto"/>
          <w:kern w:val="0"/>
          <w:sz w:val="22"/>
          <w:szCs w:val="22"/>
          <w:lang w:val="fr-BE" w:eastAsia="en-US"/>
        </w:rPr>
      </w:pPr>
      <w:r w:rsidRPr="000F7E68">
        <w:rPr>
          <w:rFonts w:ascii="Calibri" w:eastAsia="Calibri" w:hAnsi="Calibri" w:cs="Times New Roman"/>
          <w:color w:val="auto"/>
          <w:kern w:val="0"/>
          <w:sz w:val="22"/>
          <w:szCs w:val="22"/>
          <w:lang w:val="fr-BE" w:eastAsia="en-US"/>
        </w:rPr>
        <w:t xml:space="preserve">Lieu et date de naissance : </w:t>
      </w:r>
      <w:r w:rsidRPr="000F7E68">
        <w:rPr>
          <w:rFonts w:ascii="Calibri" w:eastAsia="Calibri" w:hAnsi="Calibri" w:cs="Times New Roman"/>
          <w:color w:val="auto"/>
          <w:kern w:val="0"/>
          <w:sz w:val="22"/>
          <w:szCs w:val="22"/>
          <w:lang w:val="fr-BE" w:eastAsia="en-US"/>
        </w:rPr>
        <w:tab/>
      </w:r>
    </w:p>
    <w:p w14:paraId="0AF0BC99" w14:textId="3E281FC4" w:rsidR="000F7E68" w:rsidRPr="000F7E68" w:rsidRDefault="000F7E68" w:rsidP="000F7E68">
      <w:pPr>
        <w:keepNext/>
        <w:spacing w:before="0" w:after="0"/>
        <w:ind w:left="0" w:right="0"/>
        <w:jc w:val="both"/>
        <w:outlineLvl w:val="0"/>
        <w:rPr>
          <w:rFonts w:ascii="Calibri" w:eastAsia="Times New Roman" w:hAnsi="Calibri" w:cs="Calibri"/>
          <w:bCs/>
          <w:color w:val="auto"/>
          <w:kern w:val="32"/>
          <w:sz w:val="20"/>
          <w:lang w:val="fr-BE" w:eastAsia="fr-BE" w:bidi="fr-BE"/>
        </w:rPr>
      </w:pPr>
    </w:p>
    <w:p w14:paraId="52E90607" w14:textId="0302345C" w:rsidR="00110DFF" w:rsidRPr="006D74C6" w:rsidRDefault="00110DFF" w:rsidP="00110DFF">
      <w:pPr>
        <w:pStyle w:val="Sansinterligne"/>
        <w:pBdr>
          <w:top w:val="single" w:sz="4" w:space="1" w:color="auto"/>
          <w:left w:val="single" w:sz="4" w:space="4" w:color="auto"/>
          <w:bottom w:val="single" w:sz="4" w:space="1" w:color="auto"/>
          <w:right w:val="single" w:sz="4" w:space="4" w:color="auto"/>
        </w:pBdr>
        <w:shd w:val="clear" w:color="auto" w:fill="112F51" w:themeFill="accent1" w:themeFillShade="BF"/>
        <w:jc w:val="center"/>
        <w:rPr>
          <w:rFonts w:ascii="Arial" w:hAnsi="Arial" w:cs="Arial"/>
          <w:b/>
          <w:bCs/>
          <w:sz w:val="24"/>
          <w:szCs w:val="24"/>
        </w:rPr>
      </w:pPr>
      <w:bookmarkStart w:id="1" w:name="_Hlk154760525"/>
      <w:r>
        <w:rPr>
          <w:rFonts w:ascii="Arial" w:hAnsi="Arial" w:cs="Arial"/>
          <w:b/>
          <w:bCs/>
          <w:sz w:val="24"/>
          <w:szCs w:val="24"/>
        </w:rPr>
        <w:t>VO</w:t>
      </w:r>
      <w:r>
        <w:rPr>
          <w:rFonts w:ascii="Arial" w:hAnsi="Arial" w:cs="Arial"/>
          <w:b/>
          <w:bCs/>
          <w:sz w:val="24"/>
          <w:szCs w:val="24"/>
        </w:rPr>
        <w:t xml:space="preserve">TRE SITUATION PERSONNELLE ET FINANCIERE </w:t>
      </w:r>
    </w:p>
    <w:bookmarkEnd w:id="1"/>
    <w:p w14:paraId="0A26238E" w14:textId="6BC12A42" w:rsidR="000F7E68" w:rsidRDefault="000F7E68" w:rsidP="001E0D74">
      <w:pPr>
        <w:pStyle w:val="Titrehead"/>
        <w:spacing w:before="0" w:after="200"/>
        <w:jc w:val="both"/>
        <w:rPr>
          <w:rFonts w:asciiTheme="minorHAnsi" w:hAnsiTheme="minorHAnsi" w:cstheme="minorHAnsi"/>
          <w:color w:val="auto"/>
          <w:sz w:val="24"/>
          <w:szCs w:val="24"/>
          <w:u w:val="none"/>
        </w:rPr>
      </w:pPr>
    </w:p>
    <w:tbl>
      <w:tblPr>
        <w:tblStyle w:val="Grilledutableau"/>
        <w:tblW w:w="10060" w:type="dxa"/>
        <w:tblLayout w:type="fixed"/>
        <w:tblLook w:val="04A0" w:firstRow="1" w:lastRow="0" w:firstColumn="1" w:lastColumn="0" w:noHBand="0" w:noVBand="1"/>
      </w:tblPr>
      <w:tblGrid>
        <w:gridCol w:w="5070"/>
        <w:gridCol w:w="4990"/>
      </w:tblGrid>
      <w:tr w:rsidR="000F7E68" w:rsidRPr="002032AB" w14:paraId="14A21FD7" w14:textId="77777777" w:rsidTr="00DB1126">
        <w:tc>
          <w:tcPr>
            <w:tcW w:w="5070" w:type="dxa"/>
            <w:tcBorders>
              <w:bottom w:val="single" w:sz="4" w:space="0" w:color="auto"/>
            </w:tcBorders>
            <w:shd w:val="clear" w:color="auto" w:fill="F1F5C8"/>
            <w:vAlign w:val="center"/>
          </w:tcPr>
          <w:p w14:paraId="742EA6D2" w14:textId="77777777" w:rsidR="000F7E68" w:rsidRPr="00D07BA7" w:rsidRDefault="000F7E68" w:rsidP="00D54BBC">
            <w:pPr>
              <w:spacing w:after="40"/>
              <w:rPr>
                <w:rFonts w:asciiTheme="minorHAnsi" w:hAnsiTheme="minorHAnsi" w:cstheme="minorHAnsi"/>
                <w:b/>
                <w:sz w:val="20"/>
              </w:rPr>
            </w:pPr>
            <w:r w:rsidRPr="002032AB">
              <w:rPr>
                <w:rFonts w:asciiTheme="minorHAnsi" w:hAnsiTheme="minorHAnsi" w:cstheme="minorHAnsi"/>
                <w:b/>
                <w:sz w:val="20"/>
              </w:rPr>
              <w:t>Demandeur</w:t>
            </w:r>
          </w:p>
        </w:tc>
        <w:tc>
          <w:tcPr>
            <w:tcW w:w="4990" w:type="dxa"/>
            <w:tcBorders>
              <w:bottom w:val="single" w:sz="4" w:space="0" w:color="auto"/>
            </w:tcBorders>
            <w:shd w:val="clear" w:color="auto" w:fill="F1F5C8"/>
            <w:vAlign w:val="center"/>
          </w:tcPr>
          <w:p w14:paraId="3CC2B4E2" w14:textId="77777777" w:rsidR="000F7E68" w:rsidRPr="002032AB" w:rsidRDefault="000F7E68" w:rsidP="00D54BBC">
            <w:pPr>
              <w:spacing w:after="40"/>
              <w:rPr>
                <w:rFonts w:asciiTheme="minorHAnsi" w:hAnsiTheme="minorHAnsi" w:cstheme="minorHAnsi"/>
                <w:b/>
                <w:sz w:val="20"/>
              </w:rPr>
            </w:pPr>
            <w:r w:rsidRPr="002032AB">
              <w:rPr>
                <w:rFonts w:asciiTheme="minorHAnsi" w:hAnsiTheme="minorHAnsi" w:cstheme="minorHAnsi"/>
                <w:b/>
                <w:sz w:val="20"/>
              </w:rPr>
              <w:t>Conjoint ou co-demandeur</w:t>
            </w:r>
          </w:p>
        </w:tc>
      </w:tr>
      <w:tr w:rsidR="000F7E68" w:rsidRPr="002032AB" w14:paraId="624F59D9" w14:textId="77777777" w:rsidTr="00DB1126">
        <w:tc>
          <w:tcPr>
            <w:tcW w:w="5070" w:type="dxa"/>
            <w:shd w:val="clear" w:color="auto" w:fill="FBFCF1"/>
            <w:vAlign w:val="center"/>
          </w:tcPr>
          <w:p w14:paraId="2AAC3780" w14:textId="77777777" w:rsidR="000F7E68" w:rsidRPr="002032AB" w:rsidRDefault="000F7E68" w:rsidP="00D54BBC">
            <w:pPr>
              <w:spacing w:after="40"/>
              <w:rPr>
                <w:rFonts w:asciiTheme="minorHAnsi" w:hAnsiTheme="minorHAnsi" w:cstheme="minorHAnsi"/>
                <w:sz w:val="20"/>
              </w:rPr>
            </w:pPr>
            <w:r w:rsidRPr="002032AB">
              <w:rPr>
                <w:rFonts w:asciiTheme="minorHAnsi" w:hAnsiTheme="minorHAnsi" w:cstheme="minorHAnsi"/>
                <w:b/>
                <w:sz w:val="20"/>
              </w:rPr>
              <w:t>1. Situation personnelle</w:t>
            </w:r>
          </w:p>
        </w:tc>
        <w:tc>
          <w:tcPr>
            <w:tcW w:w="4990" w:type="dxa"/>
            <w:shd w:val="clear" w:color="auto" w:fill="FBFCF1"/>
            <w:vAlign w:val="center"/>
          </w:tcPr>
          <w:p w14:paraId="2BD9EC6A" w14:textId="77777777" w:rsidR="000F7E68" w:rsidRPr="002032AB" w:rsidRDefault="000F7E68" w:rsidP="00D54BBC">
            <w:pPr>
              <w:spacing w:after="40"/>
              <w:rPr>
                <w:rFonts w:asciiTheme="minorHAnsi" w:hAnsiTheme="minorHAnsi" w:cstheme="minorHAnsi"/>
                <w:sz w:val="20"/>
              </w:rPr>
            </w:pPr>
            <w:r w:rsidRPr="002032AB">
              <w:rPr>
                <w:rFonts w:asciiTheme="minorHAnsi" w:hAnsiTheme="minorHAnsi" w:cstheme="minorHAnsi"/>
                <w:b/>
                <w:sz w:val="20"/>
              </w:rPr>
              <w:t>1. Situation personnelle</w:t>
            </w:r>
          </w:p>
        </w:tc>
      </w:tr>
      <w:tr w:rsidR="000F7E68" w:rsidRPr="002032AB" w14:paraId="08395C7B" w14:textId="77777777" w:rsidTr="00DB1126">
        <w:tc>
          <w:tcPr>
            <w:tcW w:w="5070" w:type="dxa"/>
            <w:vAlign w:val="center"/>
          </w:tcPr>
          <w:p w14:paraId="1936D4A4" w14:textId="77777777" w:rsidR="000F7E68" w:rsidRPr="002032AB" w:rsidRDefault="000F7E68"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 xml:space="preserve">Nombre d’enfant(s) à charge : </w:t>
            </w:r>
            <w:r>
              <w:rPr>
                <w:rFonts w:asciiTheme="minorHAnsi" w:hAnsiTheme="minorHAnsi" w:cstheme="minorHAnsi"/>
                <w:sz w:val="20"/>
              </w:rPr>
              <w:tab/>
            </w:r>
          </w:p>
          <w:p w14:paraId="67886640" w14:textId="77777777" w:rsidR="000F7E68" w:rsidRPr="002032AB" w:rsidRDefault="000F7E68"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Age du/des enfant(s) :</w:t>
            </w:r>
            <w:r>
              <w:rPr>
                <w:rFonts w:asciiTheme="minorHAnsi" w:hAnsiTheme="minorHAnsi" w:cstheme="minorHAnsi"/>
                <w:sz w:val="20"/>
              </w:rPr>
              <w:t xml:space="preserve"> </w:t>
            </w:r>
            <w:r>
              <w:rPr>
                <w:rFonts w:asciiTheme="minorHAnsi" w:hAnsiTheme="minorHAnsi" w:cstheme="minorHAnsi"/>
                <w:sz w:val="20"/>
              </w:rPr>
              <w:tab/>
            </w:r>
          </w:p>
        </w:tc>
        <w:tc>
          <w:tcPr>
            <w:tcW w:w="4990" w:type="dxa"/>
            <w:vAlign w:val="center"/>
          </w:tcPr>
          <w:p w14:paraId="76C79ACF" w14:textId="77777777" w:rsidR="000F7E68" w:rsidRPr="002032AB" w:rsidRDefault="000F7E68"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 xml:space="preserve">Nombre d’enfant(s) à charge : </w:t>
            </w:r>
            <w:r>
              <w:rPr>
                <w:rFonts w:asciiTheme="minorHAnsi" w:hAnsiTheme="minorHAnsi" w:cstheme="minorHAnsi"/>
                <w:sz w:val="20"/>
              </w:rPr>
              <w:tab/>
            </w:r>
          </w:p>
          <w:p w14:paraId="628AF72D" w14:textId="77777777" w:rsidR="000F7E68" w:rsidRPr="002032AB" w:rsidRDefault="000F7E68" w:rsidP="00D54BBC">
            <w:pPr>
              <w:tabs>
                <w:tab w:val="right" w:leader="dot" w:pos="4428"/>
                <w:tab w:val="right" w:leader="dot" w:pos="4853"/>
              </w:tabs>
              <w:spacing w:after="40"/>
              <w:rPr>
                <w:rFonts w:asciiTheme="minorHAnsi" w:hAnsiTheme="minorHAnsi" w:cstheme="minorHAnsi"/>
                <w:sz w:val="20"/>
              </w:rPr>
            </w:pPr>
            <w:r w:rsidRPr="002032AB">
              <w:rPr>
                <w:rFonts w:asciiTheme="minorHAnsi" w:hAnsiTheme="minorHAnsi" w:cstheme="minorHAnsi"/>
                <w:sz w:val="20"/>
              </w:rPr>
              <w:t>Age du/des enfant(s) :</w:t>
            </w:r>
            <w:r>
              <w:rPr>
                <w:rFonts w:asciiTheme="minorHAnsi" w:hAnsiTheme="minorHAnsi" w:cstheme="minorHAnsi"/>
                <w:sz w:val="20"/>
              </w:rPr>
              <w:t xml:space="preserve"> </w:t>
            </w:r>
            <w:r>
              <w:rPr>
                <w:rFonts w:asciiTheme="minorHAnsi" w:hAnsiTheme="minorHAnsi" w:cstheme="minorHAnsi"/>
                <w:sz w:val="20"/>
              </w:rPr>
              <w:tab/>
            </w:r>
          </w:p>
        </w:tc>
      </w:tr>
      <w:tr w:rsidR="000F7E68" w:rsidRPr="002032AB" w14:paraId="31D034AF" w14:textId="77777777" w:rsidTr="00DB1126">
        <w:tc>
          <w:tcPr>
            <w:tcW w:w="5070" w:type="dxa"/>
            <w:shd w:val="clear" w:color="auto" w:fill="FFFFFF"/>
            <w:vAlign w:val="center"/>
          </w:tcPr>
          <w:p w14:paraId="1B9D9A13" w14:textId="77777777" w:rsidR="000F7E68" w:rsidRPr="002032AB" w:rsidRDefault="000F7E68" w:rsidP="00D54BBC">
            <w:pPr>
              <w:spacing w:after="40"/>
              <w:rPr>
                <w:rFonts w:asciiTheme="minorHAnsi" w:hAnsiTheme="minorHAnsi" w:cstheme="minorHAnsi"/>
                <w:sz w:val="20"/>
              </w:rPr>
            </w:pPr>
            <w:r w:rsidRPr="002032AB">
              <w:rPr>
                <w:rFonts w:asciiTheme="minorHAnsi" w:hAnsiTheme="minorHAnsi" w:cstheme="minorHAnsi"/>
                <w:sz w:val="20"/>
              </w:rPr>
              <w:t xml:space="preserve">Fumeur :       </w:t>
            </w:r>
            <w:sdt>
              <w:sdtPr>
                <w:rPr>
                  <w:rFonts w:asciiTheme="minorHAnsi" w:hAnsiTheme="minorHAnsi" w:cstheme="minorHAnsi"/>
                  <w:sz w:val="20"/>
                </w:rPr>
                <w:id w:val="119193381"/>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2032AB">
              <w:rPr>
                <w:rFonts w:asciiTheme="minorHAnsi" w:hAnsiTheme="minorHAnsi" w:cstheme="minorHAnsi"/>
                <w:sz w:val="20"/>
              </w:rPr>
              <w:t xml:space="preserve">oui      </w:t>
            </w:r>
            <w:r>
              <w:rPr>
                <w:rFonts w:asciiTheme="minorHAnsi" w:hAnsiTheme="minorHAnsi" w:cstheme="minorHAnsi"/>
                <w:sz w:val="20"/>
              </w:rPr>
              <w:t xml:space="preserve"> </w:t>
            </w:r>
            <w:sdt>
              <w:sdtPr>
                <w:rPr>
                  <w:rFonts w:asciiTheme="minorHAnsi" w:hAnsiTheme="minorHAnsi" w:cstheme="minorHAnsi"/>
                  <w:sz w:val="20"/>
                </w:rPr>
                <w:id w:val="1154723331"/>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2032AB">
              <w:rPr>
                <w:rFonts w:asciiTheme="minorHAnsi" w:hAnsiTheme="minorHAnsi" w:cstheme="minorHAnsi"/>
                <w:sz w:val="20"/>
              </w:rPr>
              <w:t xml:space="preserve">non </w:t>
            </w:r>
          </w:p>
        </w:tc>
        <w:tc>
          <w:tcPr>
            <w:tcW w:w="4990" w:type="dxa"/>
            <w:vAlign w:val="center"/>
          </w:tcPr>
          <w:p w14:paraId="082C9802" w14:textId="77777777" w:rsidR="000F7E68" w:rsidRPr="002032AB" w:rsidRDefault="000F7E68" w:rsidP="00D54BBC">
            <w:pPr>
              <w:spacing w:after="40"/>
              <w:rPr>
                <w:rFonts w:asciiTheme="minorHAnsi" w:hAnsiTheme="minorHAnsi" w:cstheme="minorHAnsi"/>
                <w:sz w:val="20"/>
              </w:rPr>
            </w:pPr>
            <w:r w:rsidRPr="002032AB">
              <w:rPr>
                <w:rFonts w:asciiTheme="minorHAnsi" w:hAnsiTheme="minorHAnsi" w:cstheme="minorHAnsi"/>
                <w:sz w:val="20"/>
              </w:rPr>
              <w:t xml:space="preserve">Fumeur :       </w:t>
            </w:r>
            <w:sdt>
              <w:sdtPr>
                <w:rPr>
                  <w:rFonts w:asciiTheme="minorHAnsi" w:hAnsiTheme="minorHAnsi" w:cstheme="minorHAnsi"/>
                  <w:sz w:val="20"/>
                </w:rPr>
                <w:id w:val="738054212"/>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2032AB">
              <w:rPr>
                <w:rFonts w:asciiTheme="minorHAnsi" w:hAnsiTheme="minorHAnsi" w:cstheme="minorHAnsi"/>
                <w:sz w:val="20"/>
              </w:rPr>
              <w:t xml:space="preserve">oui      </w:t>
            </w:r>
            <w:r>
              <w:rPr>
                <w:rFonts w:asciiTheme="minorHAnsi" w:hAnsiTheme="minorHAnsi" w:cstheme="minorHAnsi"/>
                <w:sz w:val="20"/>
              </w:rPr>
              <w:t xml:space="preserve"> </w:t>
            </w:r>
            <w:sdt>
              <w:sdtPr>
                <w:rPr>
                  <w:rFonts w:asciiTheme="minorHAnsi" w:hAnsiTheme="minorHAnsi" w:cstheme="minorHAnsi"/>
                  <w:sz w:val="20"/>
                </w:rPr>
                <w:id w:val="797726024"/>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2032AB">
              <w:rPr>
                <w:rFonts w:asciiTheme="minorHAnsi" w:hAnsiTheme="minorHAnsi" w:cstheme="minorHAnsi"/>
                <w:sz w:val="20"/>
              </w:rPr>
              <w:t>non</w:t>
            </w:r>
          </w:p>
        </w:tc>
      </w:tr>
      <w:tr w:rsidR="000F7E68" w:rsidRPr="002032AB" w14:paraId="23003B16" w14:textId="77777777" w:rsidTr="00DB1126">
        <w:tc>
          <w:tcPr>
            <w:tcW w:w="5070" w:type="dxa"/>
            <w:tcBorders>
              <w:bottom w:val="single" w:sz="4" w:space="0" w:color="auto"/>
            </w:tcBorders>
            <w:vAlign w:val="center"/>
          </w:tcPr>
          <w:p w14:paraId="1B81DAA5" w14:textId="77777777" w:rsidR="000F7E68" w:rsidRPr="002032AB" w:rsidRDefault="000F7E68" w:rsidP="00D54BBC">
            <w:pPr>
              <w:spacing w:after="40"/>
              <w:rPr>
                <w:rFonts w:asciiTheme="minorHAnsi" w:hAnsiTheme="minorHAnsi" w:cstheme="minorHAnsi"/>
                <w:sz w:val="20"/>
              </w:rPr>
            </w:pPr>
            <w:r w:rsidRPr="002032AB">
              <w:rPr>
                <w:rFonts w:asciiTheme="minorHAnsi" w:hAnsiTheme="minorHAnsi" w:cstheme="minorHAnsi"/>
                <w:sz w:val="20"/>
              </w:rPr>
              <w:t>Etat civil :</w:t>
            </w:r>
          </w:p>
        </w:tc>
        <w:tc>
          <w:tcPr>
            <w:tcW w:w="4990" w:type="dxa"/>
            <w:tcBorders>
              <w:bottom w:val="single" w:sz="4" w:space="0" w:color="auto"/>
            </w:tcBorders>
            <w:vAlign w:val="center"/>
          </w:tcPr>
          <w:p w14:paraId="5FADA0D7" w14:textId="77777777" w:rsidR="000F7E68" w:rsidRPr="002032AB" w:rsidRDefault="000F7E68" w:rsidP="00D54BBC">
            <w:pPr>
              <w:spacing w:after="40"/>
              <w:rPr>
                <w:rFonts w:asciiTheme="minorHAnsi" w:hAnsiTheme="minorHAnsi" w:cstheme="minorHAnsi"/>
                <w:sz w:val="20"/>
              </w:rPr>
            </w:pPr>
            <w:r w:rsidRPr="002032AB">
              <w:rPr>
                <w:rFonts w:asciiTheme="minorHAnsi" w:hAnsiTheme="minorHAnsi" w:cstheme="minorHAnsi"/>
                <w:sz w:val="20"/>
              </w:rPr>
              <w:t xml:space="preserve">Etat civil : </w:t>
            </w:r>
          </w:p>
        </w:tc>
      </w:tr>
      <w:tr w:rsidR="000F7E68" w:rsidRPr="00B130DA" w14:paraId="41077E11" w14:textId="77777777" w:rsidTr="00DB1126">
        <w:tc>
          <w:tcPr>
            <w:tcW w:w="5070" w:type="dxa"/>
            <w:tcBorders>
              <w:bottom w:val="single" w:sz="4" w:space="0" w:color="auto"/>
            </w:tcBorders>
            <w:shd w:val="clear" w:color="auto" w:fill="FBFCF1"/>
            <w:vAlign w:val="center"/>
          </w:tcPr>
          <w:p w14:paraId="5AE792CF" w14:textId="77777777" w:rsidR="000F7E68" w:rsidRPr="00B130DA" w:rsidRDefault="000F7E68" w:rsidP="00D54BBC">
            <w:pPr>
              <w:spacing w:after="40"/>
              <w:rPr>
                <w:rFonts w:asciiTheme="minorHAnsi" w:hAnsiTheme="minorHAnsi" w:cstheme="minorHAnsi"/>
                <w:b/>
                <w:sz w:val="20"/>
              </w:rPr>
            </w:pPr>
            <w:r w:rsidRPr="002032AB">
              <w:rPr>
                <w:rFonts w:asciiTheme="minorHAnsi" w:hAnsiTheme="minorHAnsi" w:cstheme="minorHAnsi"/>
                <w:b/>
                <w:sz w:val="20"/>
              </w:rPr>
              <w:t>2. Situation financière</w:t>
            </w:r>
          </w:p>
        </w:tc>
        <w:tc>
          <w:tcPr>
            <w:tcW w:w="4990" w:type="dxa"/>
            <w:tcBorders>
              <w:bottom w:val="single" w:sz="4" w:space="0" w:color="auto"/>
            </w:tcBorders>
            <w:shd w:val="clear" w:color="auto" w:fill="FBFCF1"/>
            <w:vAlign w:val="center"/>
          </w:tcPr>
          <w:p w14:paraId="00F7E48C" w14:textId="77777777" w:rsidR="000F7E68" w:rsidRPr="00B130DA" w:rsidRDefault="000F7E68" w:rsidP="00D54BBC">
            <w:pPr>
              <w:spacing w:after="40"/>
              <w:rPr>
                <w:rFonts w:asciiTheme="minorHAnsi" w:hAnsiTheme="minorHAnsi" w:cstheme="minorHAnsi"/>
                <w:b/>
                <w:sz w:val="20"/>
              </w:rPr>
            </w:pPr>
            <w:r w:rsidRPr="002032AB">
              <w:rPr>
                <w:rFonts w:asciiTheme="minorHAnsi" w:hAnsiTheme="minorHAnsi" w:cstheme="minorHAnsi"/>
                <w:b/>
                <w:sz w:val="20"/>
              </w:rPr>
              <w:t>2. Situation financière</w:t>
            </w:r>
          </w:p>
        </w:tc>
      </w:tr>
      <w:tr w:rsidR="000F7E68" w:rsidRPr="002032AB" w14:paraId="33C1E7F0" w14:textId="77777777" w:rsidTr="00DB1126">
        <w:tc>
          <w:tcPr>
            <w:tcW w:w="5070" w:type="dxa"/>
            <w:shd w:val="clear" w:color="auto" w:fill="FEFEFB"/>
            <w:vAlign w:val="center"/>
          </w:tcPr>
          <w:p w14:paraId="577C1649" w14:textId="77777777" w:rsidR="000F7E68" w:rsidRPr="002032AB" w:rsidRDefault="000F7E68" w:rsidP="00D54BBC">
            <w:pPr>
              <w:spacing w:after="40"/>
              <w:rPr>
                <w:rFonts w:asciiTheme="minorHAnsi" w:hAnsiTheme="minorHAnsi" w:cstheme="minorHAnsi"/>
                <w:b/>
                <w:sz w:val="20"/>
              </w:rPr>
            </w:pPr>
            <w:r w:rsidRPr="002032AB">
              <w:rPr>
                <w:rFonts w:asciiTheme="minorHAnsi" w:hAnsiTheme="minorHAnsi" w:cstheme="minorHAnsi"/>
                <w:b/>
                <w:sz w:val="20"/>
              </w:rPr>
              <w:t>2.1. Revenus mensuels</w:t>
            </w:r>
          </w:p>
        </w:tc>
        <w:tc>
          <w:tcPr>
            <w:tcW w:w="4990" w:type="dxa"/>
            <w:shd w:val="clear" w:color="auto" w:fill="FEFEFB"/>
            <w:vAlign w:val="center"/>
          </w:tcPr>
          <w:p w14:paraId="4E6FD818" w14:textId="77777777" w:rsidR="000F7E68" w:rsidRPr="002032AB" w:rsidRDefault="000F7E68" w:rsidP="00D54BBC">
            <w:pPr>
              <w:spacing w:after="40"/>
              <w:rPr>
                <w:rFonts w:asciiTheme="minorHAnsi" w:hAnsiTheme="minorHAnsi" w:cstheme="minorHAnsi"/>
                <w:b/>
                <w:sz w:val="20"/>
              </w:rPr>
            </w:pPr>
            <w:r w:rsidRPr="002032AB">
              <w:rPr>
                <w:rFonts w:asciiTheme="minorHAnsi" w:hAnsiTheme="minorHAnsi" w:cstheme="minorHAnsi"/>
                <w:b/>
                <w:sz w:val="20"/>
              </w:rPr>
              <w:t>2.1. Revenus mensuels</w:t>
            </w:r>
          </w:p>
        </w:tc>
      </w:tr>
      <w:tr w:rsidR="000F7E68" w:rsidRPr="002032AB" w14:paraId="751071E1" w14:textId="77777777" w:rsidTr="00DB1126">
        <w:tc>
          <w:tcPr>
            <w:tcW w:w="5070" w:type="dxa"/>
            <w:vAlign w:val="center"/>
          </w:tcPr>
          <w:p w14:paraId="30EBA626" w14:textId="77777777" w:rsidR="000F7E68" w:rsidRPr="002032AB" w:rsidRDefault="000F7E68" w:rsidP="00D54BBC">
            <w:pPr>
              <w:spacing w:after="0"/>
              <w:rPr>
                <w:rFonts w:asciiTheme="minorHAnsi" w:hAnsiTheme="minorHAnsi" w:cstheme="minorHAnsi"/>
                <w:sz w:val="20"/>
              </w:rPr>
            </w:pPr>
            <w:r w:rsidRPr="002032AB">
              <w:rPr>
                <w:rFonts w:asciiTheme="minorHAnsi" w:hAnsiTheme="minorHAnsi" w:cstheme="minorHAnsi"/>
                <w:sz w:val="20"/>
              </w:rPr>
              <w:t>Statut professionnel :</w:t>
            </w:r>
          </w:p>
          <w:p w14:paraId="5B51CFFA" w14:textId="5C8ED6D0" w:rsidR="000F7E68" w:rsidRPr="002032AB" w:rsidRDefault="000F7E68" w:rsidP="00D54BBC">
            <w:pPr>
              <w:spacing w:after="0"/>
              <w:rPr>
                <w:rFonts w:asciiTheme="minorHAnsi" w:hAnsiTheme="minorHAnsi" w:cstheme="minorHAnsi"/>
                <w:sz w:val="20"/>
              </w:rPr>
            </w:pPr>
            <w:sdt>
              <w:sdtPr>
                <w:rPr>
                  <w:rFonts w:asciiTheme="minorHAnsi" w:hAnsiTheme="minorHAnsi" w:cstheme="minorHAnsi"/>
                  <w:sz w:val="20"/>
                </w:rPr>
                <w:id w:val="-1204087499"/>
                <w14:checkbox>
                  <w14:checked w14:val="0"/>
                  <w14:checkedState w14:val="2612" w14:font="MS Gothic"/>
                  <w14:uncheckedState w14:val="2610" w14:font="MS Gothic"/>
                </w14:checkbox>
              </w:sdtPr>
              <w:sdtContent>
                <w:r w:rsidR="001E0D74">
                  <w:rPr>
                    <w:rFonts w:ascii="MS Gothic" w:eastAsia="MS Gothic" w:hAnsi="MS Gothic" w:cstheme="minorHAnsi" w:hint="eastAsia"/>
                    <w:sz w:val="20"/>
                  </w:rPr>
                  <w:t>☐</w:t>
                </w:r>
              </w:sdtContent>
            </w:sdt>
            <w:r>
              <w:rPr>
                <w:rFonts w:asciiTheme="minorHAnsi" w:hAnsiTheme="minorHAnsi" w:cstheme="minorHAnsi"/>
                <w:sz w:val="20"/>
              </w:rPr>
              <w:t xml:space="preserve">  </w:t>
            </w:r>
            <w:r w:rsidRPr="002032AB">
              <w:rPr>
                <w:rFonts w:asciiTheme="minorHAnsi" w:hAnsiTheme="minorHAnsi" w:cstheme="minorHAnsi"/>
                <w:sz w:val="20"/>
              </w:rPr>
              <w:t>Employé</w:t>
            </w:r>
          </w:p>
          <w:p w14:paraId="6CA4914B" w14:textId="77777777" w:rsidR="000F7E68" w:rsidRPr="002032AB" w:rsidRDefault="000F7E68" w:rsidP="00D54BBC">
            <w:pPr>
              <w:pStyle w:val="titre4"/>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561143347"/>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Fonctionnaire</w:t>
            </w:r>
          </w:p>
          <w:p w14:paraId="0066E489" w14:textId="77777777" w:rsidR="000F7E68" w:rsidRPr="002032AB" w:rsidRDefault="000F7E68" w:rsidP="00D54BBC">
            <w:pPr>
              <w:pStyle w:val="titre4"/>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438029008"/>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Indépendant</w:t>
            </w:r>
          </w:p>
          <w:p w14:paraId="0659F9AB" w14:textId="77777777" w:rsidR="000F7E68" w:rsidRPr="002032AB" w:rsidRDefault="000F7E68" w:rsidP="00D54BBC">
            <w:pPr>
              <w:pStyle w:val="titre4"/>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445116749"/>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Profession libérale</w:t>
            </w:r>
          </w:p>
          <w:p w14:paraId="44CBDACE"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511072276"/>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Ouvrier</w:t>
            </w:r>
            <w:r w:rsidRPr="002032AB">
              <w:rPr>
                <w:rFonts w:asciiTheme="minorHAnsi" w:hAnsiTheme="minorHAnsi" w:cstheme="minorHAnsi"/>
                <w:b w:val="0"/>
                <w:i w:val="0"/>
                <w:sz w:val="20"/>
                <w:szCs w:val="20"/>
              </w:rPr>
              <w:tab/>
              <w:t xml:space="preserve">  </w:t>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t xml:space="preserve"> </w:t>
            </w:r>
          </w:p>
          <w:p w14:paraId="5B95F633"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8206896"/>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Etudiant</w:t>
            </w:r>
          </w:p>
          <w:p w14:paraId="2312E2AA"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517552439"/>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Diplomate</w:t>
            </w:r>
          </w:p>
          <w:p w14:paraId="268E48F5"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168603087"/>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Retraité</w:t>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p>
          <w:p w14:paraId="3B91B77F"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629207433"/>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Mandataire d’une société</w:t>
            </w:r>
          </w:p>
          <w:p w14:paraId="60394A78"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698660357"/>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Sans profession</w:t>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p>
          <w:p w14:paraId="10EAB470"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sz w:val="20"/>
                <w:szCs w:val="20"/>
              </w:rPr>
            </w:pPr>
            <w:sdt>
              <w:sdtPr>
                <w:rPr>
                  <w:rFonts w:asciiTheme="minorHAnsi" w:hAnsiTheme="minorHAnsi" w:cstheme="minorHAnsi"/>
                  <w:b w:val="0"/>
                  <w:i w:val="0"/>
                  <w:sz w:val="20"/>
                  <w:szCs w:val="20"/>
                </w:rPr>
                <w:id w:val="1907885624"/>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 xml:space="preserve">Autre : </w:t>
            </w:r>
          </w:p>
        </w:tc>
        <w:tc>
          <w:tcPr>
            <w:tcW w:w="4990" w:type="dxa"/>
            <w:vAlign w:val="center"/>
          </w:tcPr>
          <w:p w14:paraId="1718F42C" w14:textId="77777777" w:rsidR="000F7E68" w:rsidRPr="002032AB" w:rsidRDefault="000F7E68" w:rsidP="00D54BBC">
            <w:pPr>
              <w:spacing w:after="0"/>
              <w:rPr>
                <w:rFonts w:asciiTheme="minorHAnsi" w:hAnsiTheme="minorHAnsi" w:cstheme="minorHAnsi"/>
                <w:sz w:val="20"/>
              </w:rPr>
            </w:pPr>
            <w:r w:rsidRPr="002032AB">
              <w:rPr>
                <w:rFonts w:asciiTheme="minorHAnsi" w:hAnsiTheme="minorHAnsi" w:cstheme="minorHAnsi"/>
                <w:sz w:val="20"/>
              </w:rPr>
              <w:lastRenderedPageBreak/>
              <w:t>Statut professionnel :</w:t>
            </w:r>
          </w:p>
          <w:p w14:paraId="335BFA67" w14:textId="77777777" w:rsidR="000F7E68" w:rsidRPr="002032AB" w:rsidRDefault="000F7E68" w:rsidP="00D54BBC">
            <w:pPr>
              <w:spacing w:after="0"/>
              <w:rPr>
                <w:rFonts w:asciiTheme="minorHAnsi" w:hAnsiTheme="minorHAnsi" w:cstheme="minorHAnsi"/>
                <w:sz w:val="20"/>
              </w:rPr>
            </w:pPr>
            <w:sdt>
              <w:sdtPr>
                <w:rPr>
                  <w:rFonts w:asciiTheme="minorHAnsi" w:hAnsiTheme="minorHAnsi" w:cstheme="minorHAnsi"/>
                  <w:sz w:val="20"/>
                </w:rPr>
                <w:id w:val="-531261446"/>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2032AB">
              <w:rPr>
                <w:rFonts w:asciiTheme="minorHAnsi" w:hAnsiTheme="minorHAnsi" w:cstheme="minorHAnsi"/>
                <w:sz w:val="20"/>
              </w:rPr>
              <w:t>Employé</w:t>
            </w:r>
          </w:p>
          <w:p w14:paraId="6AA200A8" w14:textId="77777777" w:rsidR="000F7E68" w:rsidRPr="002032AB" w:rsidRDefault="000F7E68" w:rsidP="00D54BBC">
            <w:pPr>
              <w:pStyle w:val="titre4"/>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196386956"/>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Fonctionnaire</w:t>
            </w:r>
          </w:p>
          <w:p w14:paraId="6400128F" w14:textId="77777777" w:rsidR="000F7E68" w:rsidRPr="002032AB" w:rsidRDefault="000F7E68" w:rsidP="00D54BBC">
            <w:pPr>
              <w:pStyle w:val="titre4"/>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461959467"/>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Indépendant</w:t>
            </w:r>
          </w:p>
          <w:p w14:paraId="71D4D682" w14:textId="77777777" w:rsidR="000F7E68" w:rsidRPr="002032AB" w:rsidRDefault="000F7E68" w:rsidP="00D54BBC">
            <w:pPr>
              <w:pStyle w:val="titre4"/>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220713111"/>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Profession libérale</w:t>
            </w:r>
          </w:p>
          <w:p w14:paraId="0D361BE9"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13754516"/>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Ouvrier</w:t>
            </w:r>
            <w:r w:rsidRPr="002032AB">
              <w:rPr>
                <w:rFonts w:asciiTheme="minorHAnsi" w:hAnsiTheme="minorHAnsi" w:cstheme="minorHAnsi"/>
                <w:b w:val="0"/>
                <w:i w:val="0"/>
                <w:sz w:val="20"/>
                <w:szCs w:val="20"/>
              </w:rPr>
              <w:tab/>
              <w:t xml:space="preserve">  </w:t>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t xml:space="preserve"> </w:t>
            </w:r>
          </w:p>
          <w:p w14:paraId="6FD975A9"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258334787"/>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Etudiant</w:t>
            </w:r>
          </w:p>
          <w:p w14:paraId="0483C132"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546529521"/>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Diplomate</w:t>
            </w:r>
          </w:p>
          <w:p w14:paraId="4D9744C0"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619249494"/>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Retraité</w:t>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p>
          <w:p w14:paraId="3F354C52"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152488462"/>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Mandataire d’une société</w:t>
            </w:r>
          </w:p>
          <w:p w14:paraId="7ABDC612" w14:textId="77777777" w:rsidR="000F7E68" w:rsidRPr="002032AB" w:rsidRDefault="000F7E68" w:rsidP="00D54BBC">
            <w:pPr>
              <w:pStyle w:val="titre4"/>
              <w:tabs>
                <w:tab w:val="left" w:pos="1701"/>
              </w:tabs>
              <w:spacing w:before="0" w:after="0" w:line="276" w:lineRule="auto"/>
              <w:ind w:left="29" w:hanging="29"/>
              <w:rPr>
                <w:rFonts w:asciiTheme="minorHAnsi" w:hAnsiTheme="minorHAnsi" w:cstheme="minorHAnsi"/>
                <w:b w:val="0"/>
                <w:i w:val="0"/>
                <w:sz w:val="20"/>
                <w:szCs w:val="20"/>
              </w:rPr>
            </w:pPr>
            <w:sdt>
              <w:sdtPr>
                <w:rPr>
                  <w:rFonts w:asciiTheme="minorHAnsi" w:hAnsiTheme="minorHAnsi" w:cstheme="minorHAnsi"/>
                  <w:b w:val="0"/>
                  <w:i w:val="0"/>
                  <w:sz w:val="20"/>
                  <w:szCs w:val="20"/>
                </w:rPr>
                <w:id w:val="1303734547"/>
                <w14:checkbox>
                  <w14:checked w14:val="0"/>
                  <w14:checkedState w14:val="2612" w14:font="MS Gothic"/>
                  <w14:uncheckedState w14:val="2610" w14:font="MS Gothic"/>
                </w14:checkbox>
              </w:sdtPr>
              <w:sdtContent>
                <w:r w:rsidRPr="00B130DA">
                  <w:rPr>
                    <w:rFonts w:ascii="MS Gothic" w:eastAsia="MS Gothic" w:hAnsi="MS Gothic" w:cstheme="minorHAnsi" w:hint="eastAsia"/>
                    <w:b w:val="0"/>
                    <w:i w:val="0"/>
                    <w:sz w:val="20"/>
                    <w:szCs w:val="20"/>
                  </w:rPr>
                  <w:t>☐</w:t>
                </w:r>
              </w:sdtContent>
            </w:sdt>
            <w:r w:rsidRPr="00B130DA">
              <w:rPr>
                <w:rFonts w:asciiTheme="minorHAnsi" w:hAnsiTheme="minorHAnsi" w:cstheme="minorHAnsi"/>
                <w:b w:val="0"/>
                <w:i w:val="0"/>
                <w:sz w:val="20"/>
                <w:szCs w:val="20"/>
              </w:rPr>
              <w:t xml:space="preserve">  </w:t>
            </w:r>
            <w:r w:rsidRPr="002032AB">
              <w:rPr>
                <w:rFonts w:asciiTheme="minorHAnsi" w:hAnsiTheme="minorHAnsi" w:cstheme="minorHAnsi"/>
                <w:b w:val="0"/>
                <w:i w:val="0"/>
                <w:sz w:val="20"/>
                <w:szCs w:val="20"/>
              </w:rPr>
              <w:t>Sans profession</w:t>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r w:rsidRPr="002032AB">
              <w:rPr>
                <w:rFonts w:asciiTheme="minorHAnsi" w:hAnsiTheme="minorHAnsi" w:cstheme="minorHAnsi"/>
                <w:b w:val="0"/>
                <w:i w:val="0"/>
                <w:sz w:val="20"/>
                <w:szCs w:val="20"/>
              </w:rPr>
              <w:tab/>
            </w:r>
          </w:p>
          <w:p w14:paraId="5D648A09" w14:textId="77777777" w:rsidR="000F7E68" w:rsidRPr="002032AB" w:rsidRDefault="000F7E68" w:rsidP="00D54BBC">
            <w:pPr>
              <w:spacing w:after="0"/>
              <w:rPr>
                <w:rFonts w:asciiTheme="minorHAnsi" w:hAnsiTheme="minorHAnsi" w:cstheme="minorHAnsi"/>
                <w:b/>
                <w:sz w:val="20"/>
              </w:rPr>
            </w:pPr>
            <w:sdt>
              <w:sdtPr>
                <w:rPr>
                  <w:rFonts w:asciiTheme="minorHAnsi" w:hAnsiTheme="minorHAnsi" w:cstheme="minorHAnsi"/>
                  <w:sz w:val="20"/>
                </w:rPr>
                <w:id w:val="1780060301"/>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b/>
                <w:i/>
                <w:sz w:val="20"/>
              </w:rPr>
              <w:t xml:space="preserve">  </w:t>
            </w:r>
            <w:r w:rsidRPr="002032AB">
              <w:rPr>
                <w:rFonts w:asciiTheme="minorHAnsi" w:hAnsiTheme="minorHAnsi" w:cstheme="minorHAnsi"/>
                <w:sz w:val="20"/>
              </w:rPr>
              <w:t xml:space="preserve">Autre : </w:t>
            </w:r>
          </w:p>
        </w:tc>
      </w:tr>
      <w:tr w:rsidR="000F7E68" w:rsidRPr="002032AB" w14:paraId="4A8ED2C0" w14:textId="77777777" w:rsidTr="00DB1126">
        <w:tc>
          <w:tcPr>
            <w:tcW w:w="5070" w:type="dxa"/>
            <w:vAlign w:val="center"/>
          </w:tcPr>
          <w:p w14:paraId="12EDB330" w14:textId="429D06C1" w:rsidR="000F7E68" w:rsidRPr="002032AB" w:rsidRDefault="000F7E68" w:rsidP="00D54BBC">
            <w:pPr>
              <w:spacing w:after="40"/>
              <w:rPr>
                <w:rFonts w:asciiTheme="minorHAnsi" w:hAnsiTheme="minorHAnsi" w:cstheme="minorHAnsi"/>
                <w:b/>
                <w:sz w:val="20"/>
              </w:rPr>
            </w:pPr>
            <w:r w:rsidRPr="002032AB">
              <w:rPr>
                <w:rFonts w:asciiTheme="minorHAnsi" w:hAnsiTheme="minorHAnsi" w:cstheme="minorHAnsi"/>
                <w:sz w:val="20"/>
              </w:rPr>
              <w:lastRenderedPageBreak/>
              <w:t xml:space="preserve">Date de début de ce statut :     </w:t>
            </w:r>
            <w:r>
              <w:rPr>
                <w:rFonts w:asciiTheme="minorHAnsi" w:hAnsiTheme="minorHAnsi" w:cstheme="minorHAnsi"/>
                <w:sz w:val="20"/>
              </w:rPr>
              <w:t xml:space="preserve"> </w:t>
            </w:r>
          </w:p>
        </w:tc>
        <w:tc>
          <w:tcPr>
            <w:tcW w:w="4990" w:type="dxa"/>
            <w:vAlign w:val="center"/>
          </w:tcPr>
          <w:p w14:paraId="43FFE206" w14:textId="5F33A588" w:rsidR="000F7E68" w:rsidRPr="002032AB" w:rsidRDefault="000F7E68" w:rsidP="00D54BBC">
            <w:pPr>
              <w:spacing w:after="40"/>
              <w:rPr>
                <w:rFonts w:asciiTheme="minorHAnsi" w:hAnsiTheme="minorHAnsi" w:cstheme="minorHAnsi"/>
                <w:b/>
                <w:sz w:val="20"/>
              </w:rPr>
            </w:pPr>
            <w:r w:rsidRPr="002032AB">
              <w:rPr>
                <w:rFonts w:asciiTheme="minorHAnsi" w:hAnsiTheme="minorHAnsi" w:cstheme="minorHAnsi"/>
                <w:sz w:val="20"/>
              </w:rPr>
              <w:t xml:space="preserve">Date de début de ce statut :     </w:t>
            </w:r>
            <w:r>
              <w:rPr>
                <w:rFonts w:asciiTheme="minorHAnsi" w:hAnsiTheme="minorHAnsi" w:cstheme="minorHAnsi"/>
                <w:sz w:val="20"/>
              </w:rPr>
              <w:t xml:space="preserve">    </w:t>
            </w:r>
            <w:r w:rsidRPr="002032AB">
              <w:rPr>
                <w:rFonts w:asciiTheme="minorHAnsi" w:hAnsiTheme="minorHAnsi" w:cstheme="minorHAnsi"/>
                <w:sz w:val="20"/>
              </w:rPr>
              <w:t xml:space="preserve"> </w:t>
            </w:r>
          </w:p>
        </w:tc>
      </w:tr>
      <w:tr w:rsidR="000F7E68" w:rsidRPr="002032AB" w14:paraId="34C12915" w14:textId="77777777" w:rsidTr="00DB1126">
        <w:tc>
          <w:tcPr>
            <w:tcW w:w="5070" w:type="dxa"/>
            <w:vAlign w:val="center"/>
          </w:tcPr>
          <w:p w14:paraId="6437F008" w14:textId="77777777" w:rsidR="000F7E68" w:rsidRPr="002032AB" w:rsidRDefault="000F7E68"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Employeur :</w:t>
            </w:r>
            <w:r>
              <w:rPr>
                <w:rFonts w:asciiTheme="minorHAnsi" w:hAnsiTheme="minorHAnsi" w:cstheme="minorHAnsi"/>
                <w:sz w:val="20"/>
              </w:rPr>
              <w:t xml:space="preserve"> </w:t>
            </w:r>
            <w:r>
              <w:rPr>
                <w:rFonts w:asciiTheme="minorHAnsi" w:hAnsiTheme="minorHAnsi" w:cstheme="minorHAnsi"/>
                <w:sz w:val="20"/>
              </w:rPr>
              <w:tab/>
            </w:r>
          </w:p>
          <w:p w14:paraId="51004C68" w14:textId="77777777" w:rsidR="000F7E68" w:rsidRPr="002032AB" w:rsidRDefault="000F7E68"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Adresse :</w:t>
            </w:r>
            <w:r>
              <w:rPr>
                <w:rFonts w:asciiTheme="minorHAnsi" w:hAnsiTheme="minorHAnsi" w:cstheme="minorHAnsi"/>
                <w:sz w:val="20"/>
              </w:rPr>
              <w:t xml:space="preserve"> </w:t>
            </w:r>
            <w:r>
              <w:rPr>
                <w:rFonts w:asciiTheme="minorHAnsi" w:hAnsiTheme="minorHAnsi" w:cstheme="minorHAnsi"/>
                <w:sz w:val="20"/>
              </w:rPr>
              <w:tab/>
            </w:r>
          </w:p>
          <w:p w14:paraId="13800208" w14:textId="77777777" w:rsidR="000F7E68" w:rsidRPr="002032AB" w:rsidRDefault="000F7E68" w:rsidP="00D54BBC">
            <w:pPr>
              <w:tabs>
                <w:tab w:val="right" w:leader="dot" w:pos="4820"/>
              </w:tabs>
              <w:spacing w:after="40"/>
              <w:rPr>
                <w:rFonts w:asciiTheme="minorHAnsi" w:hAnsiTheme="minorHAnsi" w:cstheme="minorHAnsi"/>
                <w:sz w:val="20"/>
              </w:rPr>
            </w:pPr>
            <w:r>
              <w:rPr>
                <w:rFonts w:asciiTheme="minorHAnsi" w:hAnsiTheme="minorHAnsi" w:cstheme="minorHAnsi"/>
                <w:sz w:val="20"/>
              </w:rPr>
              <w:tab/>
            </w:r>
          </w:p>
          <w:p w14:paraId="30DAB4FD" w14:textId="77777777" w:rsidR="000F7E68" w:rsidRPr="002032AB" w:rsidRDefault="000F7E68" w:rsidP="00D54BBC">
            <w:pPr>
              <w:tabs>
                <w:tab w:val="right" w:leader="dot" w:pos="4820"/>
              </w:tabs>
              <w:spacing w:after="40"/>
              <w:ind w:right="34"/>
              <w:rPr>
                <w:rFonts w:asciiTheme="minorHAnsi" w:hAnsiTheme="minorHAnsi" w:cstheme="minorHAnsi"/>
                <w:sz w:val="20"/>
              </w:rPr>
            </w:pPr>
            <w:r w:rsidRPr="002032AB">
              <w:rPr>
                <w:rFonts w:asciiTheme="minorHAnsi" w:hAnsiTheme="minorHAnsi" w:cstheme="minorHAnsi"/>
                <w:sz w:val="20"/>
              </w:rPr>
              <w:t>Tél :</w:t>
            </w:r>
            <w:r>
              <w:rPr>
                <w:rFonts w:asciiTheme="minorHAnsi" w:hAnsiTheme="minorHAnsi" w:cstheme="minorHAnsi"/>
                <w:sz w:val="20"/>
              </w:rPr>
              <w:t xml:space="preserve"> </w:t>
            </w:r>
            <w:r>
              <w:rPr>
                <w:rFonts w:asciiTheme="minorHAnsi" w:hAnsiTheme="minorHAnsi" w:cstheme="minorHAnsi"/>
                <w:sz w:val="20"/>
              </w:rPr>
              <w:tab/>
            </w:r>
          </w:p>
          <w:p w14:paraId="515E1DB5" w14:textId="77777777" w:rsidR="000F7E68" w:rsidRPr="002032AB" w:rsidRDefault="000F7E68"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E-Mail :</w:t>
            </w:r>
            <w:r>
              <w:rPr>
                <w:rFonts w:asciiTheme="minorHAnsi" w:hAnsiTheme="minorHAnsi" w:cstheme="minorHAnsi"/>
                <w:sz w:val="20"/>
              </w:rPr>
              <w:t xml:space="preserve"> </w:t>
            </w:r>
            <w:r>
              <w:rPr>
                <w:rFonts w:asciiTheme="minorHAnsi" w:hAnsiTheme="minorHAnsi" w:cstheme="minorHAnsi"/>
                <w:sz w:val="20"/>
              </w:rPr>
              <w:tab/>
            </w:r>
          </w:p>
        </w:tc>
        <w:tc>
          <w:tcPr>
            <w:tcW w:w="4990" w:type="dxa"/>
            <w:vAlign w:val="center"/>
          </w:tcPr>
          <w:p w14:paraId="22A693C1" w14:textId="77777777" w:rsidR="000F7E68" w:rsidRPr="002032AB" w:rsidRDefault="000F7E68"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Employeur :</w:t>
            </w:r>
            <w:r>
              <w:rPr>
                <w:rFonts w:asciiTheme="minorHAnsi" w:hAnsiTheme="minorHAnsi" w:cstheme="minorHAnsi"/>
                <w:sz w:val="20"/>
              </w:rPr>
              <w:t xml:space="preserve"> </w:t>
            </w:r>
            <w:r>
              <w:rPr>
                <w:rFonts w:asciiTheme="minorHAnsi" w:hAnsiTheme="minorHAnsi" w:cstheme="minorHAnsi"/>
                <w:sz w:val="20"/>
              </w:rPr>
              <w:tab/>
            </w:r>
          </w:p>
          <w:p w14:paraId="6B7F1546" w14:textId="77777777" w:rsidR="000F7E68" w:rsidRPr="002032AB" w:rsidRDefault="000F7E68"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Adresse :</w:t>
            </w:r>
            <w:r>
              <w:rPr>
                <w:rFonts w:asciiTheme="minorHAnsi" w:hAnsiTheme="minorHAnsi" w:cstheme="minorHAnsi"/>
                <w:sz w:val="20"/>
              </w:rPr>
              <w:t xml:space="preserve"> </w:t>
            </w:r>
            <w:r>
              <w:rPr>
                <w:rFonts w:asciiTheme="minorHAnsi" w:hAnsiTheme="minorHAnsi" w:cstheme="minorHAnsi"/>
                <w:sz w:val="20"/>
              </w:rPr>
              <w:tab/>
            </w:r>
          </w:p>
          <w:p w14:paraId="0560072F" w14:textId="77777777" w:rsidR="000F7E68" w:rsidRPr="002032AB" w:rsidRDefault="000F7E68" w:rsidP="00D54BBC">
            <w:pPr>
              <w:tabs>
                <w:tab w:val="right" w:leader="dot" w:pos="4428"/>
              </w:tabs>
              <w:spacing w:after="40"/>
              <w:rPr>
                <w:rFonts w:asciiTheme="minorHAnsi" w:hAnsiTheme="minorHAnsi" w:cstheme="minorHAnsi"/>
                <w:sz w:val="20"/>
              </w:rPr>
            </w:pPr>
            <w:r>
              <w:rPr>
                <w:rFonts w:asciiTheme="minorHAnsi" w:hAnsiTheme="minorHAnsi" w:cstheme="minorHAnsi"/>
                <w:sz w:val="20"/>
              </w:rPr>
              <w:tab/>
            </w:r>
          </w:p>
          <w:p w14:paraId="50004727" w14:textId="77777777" w:rsidR="000F7E68" w:rsidRPr="002032AB" w:rsidRDefault="000F7E68" w:rsidP="00D54BBC">
            <w:pPr>
              <w:tabs>
                <w:tab w:val="right" w:leader="dot" w:pos="4428"/>
              </w:tabs>
              <w:spacing w:after="40"/>
              <w:ind w:right="34"/>
              <w:rPr>
                <w:rFonts w:asciiTheme="minorHAnsi" w:hAnsiTheme="minorHAnsi" w:cstheme="minorHAnsi"/>
                <w:sz w:val="20"/>
              </w:rPr>
            </w:pPr>
            <w:r w:rsidRPr="002032AB">
              <w:rPr>
                <w:rFonts w:asciiTheme="minorHAnsi" w:hAnsiTheme="minorHAnsi" w:cstheme="minorHAnsi"/>
                <w:sz w:val="20"/>
              </w:rPr>
              <w:t>Tél :</w:t>
            </w:r>
            <w:r>
              <w:rPr>
                <w:rFonts w:asciiTheme="minorHAnsi" w:hAnsiTheme="minorHAnsi" w:cstheme="minorHAnsi"/>
                <w:sz w:val="20"/>
              </w:rPr>
              <w:t xml:space="preserve"> </w:t>
            </w:r>
            <w:r>
              <w:rPr>
                <w:rFonts w:asciiTheme="minorHAnsi" w:hAnsiTheme="minorHAnsi" w:cstheme="minorHAnsi"/>
                <w:sz w:val="20"/>
              </w:rPr>
              <w:tab/>
            </w:r>
          </w:p>
          <w:p w14:paraId="35B67C09" w14:textId="77777777" w:rsidR="000F7E68" w:rsidRPr="002032AB" w:rsidRDefault="000F7E68" w:rsidP="00D54BBC">
            <w:pPr>
              <w:tabs>
                <w:tab w:val="right" w:leader="dot" w:pos="4428"/>
                <w:tab w:val="right" w:leader="dot" w:pos="4853"/>
              </w:tabs>
              <w:spacing w:after="40"/>
              <w:rPr>
                <w:rFonts w:asciiTheme="minorHAnsi" w:hAnsiTheme="minorHAnsi" w:cstheme="minorHAnsi"/>
                <w:sz w:val="20"/>
              </w:rPr>
            </w:pPr>
            <w:r w:rsidRPr="002032AB">
              <w:rPr>
                <w:rFonts w:asciiTheme="minorHAnsi" w:hAnsiTheme="minorHAnsi" w:cstheme="minorHAnsi"/>
                <w:sz w:val="20"/>
              </w:rPr>
              <w:t>E-Mail :</w:t>
            </w:r>
            <w:r>
              <w:rPr>
                <w:rFonts w:asciiTheme="minorHAnsi" w:hAnsiTheme="minorHAnsi" w:cstheme="minorHAnsi"/>
                <w:sz w:val="20"/>
              </w:rPr>
              <w:t xml:space="preserve"> </w:t>
            </w:r>
            <w:r>
              <w:rPr>
                <w:rFonts w:asciiTheme="minorHAnsi" w:hAnsiTheme="minorHAnsi" w:cstheme="minorHAnsi"/>
                <w:sz w:val="20"/>
              </w:rPr>
              <w:tab/>
            </w:r>
          </w:p>
        </w:tc>
      </w:tr>
      <w:tr w:rsidR="000F7E68" w:rsidRPr="002032AB" w14:paraId="68798552" w14:textId="77777777" w:rsidTr="00DB1126">
        <w:tc>
          <w:tcPr>
            <w:tcW w:w="5070" w:type="dxa"/>
            <w:vAlign w:val="center"/>
          </w:tcPr>
          <w:p w14:paraId="7151CCDD" w14:textId="77777777" w:rsidR="000F7E68" w:rsidRPr="002032AB" w:rsidRDefault="000F7E68"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Revenus mensuel net fixe :</w:t>
            </w:r>
            <w:r>
              <w:rPr>
                <w:rFonts w:asciiTheme="minorHAnsi" w:hAnsiTheme="minorHAnsi" w:cstheme="minorHAnsi"/>
                <w:sz w:val="20"/>
              </w:rPr>
              <w:t xml:space="preserve"> </w:t>
            </w:r>
            <w:r>
              <w:rPr>
                <w:rFonts w:asciiTheme="minorHAnsi" w:hAnsiTheme="minorHAnsi" w:cstheme="minorHAnsi"/>
                <w:sz w:val="20"/>
              </w:rPr>
              <w:tab/>
            </w:r>
          </w:p>
          <w:p w14:paraId="6A2D2A00" w14:textId="77777777" w:rsidR="000F7E68" w:rsidRPr="002032AB" w:rsidRDefault="000F7E68"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Revenus variables :</w:t>
            </w:r>
            <w:r>
              <w:rPr>
                <w:rFonts w:asciiTheme="minorHAnsi" w:hAnsiTheme="minorHAnsi" w:cstheme="minorHAnsi"/>
                <w:sz w:val="20"/>
              </w:rPr>
              <w:t xml:space="preserve"> </w:t>
            </w:r>
            <w:r>
              <w:rPr>
                <w:rFonts w:asciiTheme="minorHAnsi" w:hAnsiTheme="minorHAnsi" w:cstheme="minorHAnsi"/>
                <w:sz w:val="20"/>
              </w:rPr>
              <w:tab/>
            </w:r>
          </w:p>
        </w:tc>
        <w:tc>
          <w:tcPr>
            <w:tcW w:w="4990" w:type="dxa"/>
            <w:vAlign w:val="center"/>
          </w:tcPr>
          <w:p w14:paraId="61B13B9B" w14:textId="77777777" w:rsidR="000F7E68" w:rsidRPr="002032AB" w:rsidRDefault="000F7E68"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Revenus mensuel net fixe :</w:t>
            </w:r>
            <w:r>
              <w:rPr>
                <w:rFonts w:asciiTheme="minorHAnsi" w:hAnsiTheme="minorHAnsi" w:cstheme="minorHAnsi"/>
                <w:sz w:val="20"/>
              </w:rPr>
              <w:t xml:space="preserve"> </w:t>
            </w:r>
            <w:r>
              <w:rPr>
                <w:rFonts w:asciiTheme="minorHAnsi" w:hAnsiTheme="minorHAnsi" w:cstheme="minorHAnsi"/>
                <w:sz w:val="20"/>
              </w:rPr>
              <w:tab/>
            </w:r>
          </w:p>
          <w:p w14:paraId="6748A1F1" w14:textId="77777777" w:rsidR="000F7E68" w:rsidRPr="002032AB" w:rsidRDefault="000F7E68" w:rsidP="00D54BBC">
            <w:pPr>
              <w:tabs>
                <w:tab w:val="right" w:leader="dot" w:pos="4428"/>
                <w:tab w:val="right" w:leader="dot" w:pos="4853"/>
              </w:tabs>
              <w:spacing w:after="40"/>
              <w:rPr>
                <w:rFonts w:asciiTheme="minorHAnsi" w:hAnsiTheme="minorHAnsi" w:cstheme="minorHAnsi"/>
                <w:sz w:val="20"/>
              </w:rPr>
            </w:pPr>
            <w:r w:rsidRPr="002032AB">
              <w:rPr>
                <w:rFonts w:asciiTheme="minorHAnsi" w:hAnsiTheme="minorHAnsi" w:cstheme="minorHAnsi"/>
                <w:sz w:val="20"/>
              </w:rPr>
              <w:t>Revenus variables :</w:t>
            </w:r>
            <w:r>
              <w:rPr>
                <w:rFonts w:asciiTheme="minorHAnsi" w:hAnsiTheme="minorHAnsi" w:cstheme="minorHAnsi"/>
                <w:sz w:val="20"/>
              </w:rPr>
              <w:t xml:space="preserve"> </w:t>
            </w:r>
            <w:r>
              <w:rPr>
                <w:rFonts w:asciiTheme="minorHAnsi" w:hAnsiTheme="minorHAnsi" w:cstheme="minorHAnsi"/>
                <w:sz w:val="20"/>
              </w:rPr>
              <w:tab/>
            </w:r>
          </w:p>
        </w:tc>
      </w:tr>
      <w:tr w:rsidR="000F7E68" w:rsidRPr="002032AB" w14:paraId="46881B82" w14:textId="77777777" w:rsidTr="00DB1126">
        <w:tc>
          <w:tcPr>
            <w:tcW w:w="5070" w:type="dxa"/>
            <w:vAlign w:val="center"/>
          </w:tcPr>
          <w:p w14:paraId="18FC94C6" w14:textId="77777777" w:rsidR="000F7E68" w:rsidRPr="002032AB" w:rsidRDefault="000F7E68" w:rsidP="00D54BBC">
            <w:pPr>
              <w:spacing w:after="0"/>
              <w:rPr>
                <w:rFonts w:asciiTheme="minorHAnsi" w:hAnsiTheme="minorHAnsi" w:cstheme="minorHAnsi"/>
                <w:sz w:val="20"/>
              </w:rPr>
            </w:pPr>
            <w:r w:rsidRPr="002032AB">
              <w:rPr>
                <w:rFonts w:asciiTheme="minorHAnsi" w:hAnsiTheme="minorHAnsi" w:cstheme="minorHAnsi"/>
                <w:sz w:val="20"/>
              </w:rPr>
              <w:t>Avantage</w:t>
            </w:r>
            <w:r>
              <w:rPr>
                <w:rFonts w:asciiTheme="minorHAnsi" w:hAnsiTheme="minorHAnsi" w:cstheme="minorHAnsi"/>
                <w:sz w:val="20"/>
              </w:rPr>
              <w:t>s</w:t>
            </w:r>
            <w:r w:rsidRPr="002032AB">
              <w:rPr>
                <w:rFonts w:asciiTheme="minorHAnsi" w:hAnsiTheme="minorHAnsi" w:cstheme="minorHAnsi"/>
                <w:sz w:val="20"/>
              </w:rPr>
              <w:t> :</w:t>
            </w:r>
          </w:p>
          <w:p w14:paraId="2CE43EAE" w14:textId="77777777" w:rsidR="000F7E68" w:rsidRPr="002032AB" w:rsidRDefault="000F7E68" w:rsidP="00D54BBC">
            <w:pPr>
              <w:spacing w:after="0"/>
              <w:rPr>
                <w:rFonts w:asciiTheme="minorHAnsi" w:hAnsiTheme="minorHAnsi" w:cstheme="minorHAnsi"/>
                <w:sz w:val="20"/>
              </w:rPr>
            </w:pPr>
            <w:sdt>
              <w:sdtPr>
                <w:rPr>
                  <w:rFonts w:asciiTheme="minorHAnsi" w:hAnsiTheme="minorHAnsi" w:cstheme="minorHAnsi"/>
                  <w:sz w:val="20"/>
                </w:rPr>
                <w:id w:val="-2132934775"/>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sz w:val="20"/>
              </w:rPr>
              <w:t xml:space="preserve">  </w:t>
            </w:r>
            <w:r w:rsidRPr="002032AB">
              <w:rPr>
                <w:rFonts w:asciiTheme="minorHAnsi" w:hAnsiTheme="minorHAnsi" w:cstheme="minorHAnsi"/>
                <w:sz w:val="20"/>
              </w:rPr>
              <w:t>Voiture de société</w:t>
            </w:r>
          </w:p>
          <w:p w14:paraId="4B456F61" w14:textId="77777777" w:rsidR="000F7E68" w:rsidRPr="002032AB" w:rsidRDefault="000F7E68" w:rsidP="00D54BBC">
            <w:pPr>
              <w:spacing w:after="0"/>
              <w:rPr>
                <w:rFonts w:asciiTheme="minorHAnsi" w:hAnsiTheme="minorHAnsi" w:cstheme="minorHAnsi"/>
                <w:sz w:val="20"/>
              </w:rPr>
            </w:pPr>
            <w:sdt>
              <w:sdtPr>
                <w:rPr>
                  <w:rFonts w:asciiTheme="minorHAnsi" w:hAnsiTheme="minorHAnsi" w:cstheme="minorHAnsi"/>
                  <w:sz w:val="20"/>
                </w:rPr>
                <w:id w:val="458224386"/>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sz w:val="20"/>
              </w:rPr>
              <w:t xml:space="preserve">  </w:t>
            </w:r>
            <w:r w:rsidRPr="002032AB">
              <w:rPr>
                <w:rFonts w:asciiTheme="minorHAnsi" w:hAnsiTheme="minorHAnsi" w:cstheme="minorHAnsi"/>
                <w:sz w:val="20"/>
              </w:rPr>
              <w:t>Gsm</w:t>
            </w:r>
          </w:p>
          <w:p w14:paraId="41CEB1BB" w14:textId="77777777" w:rsidR="000F7E68" w:rsidRPr="002032AB" w:rsidRDefault="000F7E68" w:rsidP="00D54BBC">
            <w:pPr>
              <w:spacing w:after="0"/>
              <w:rPr>
                <w:rFonts w:asciiTheme="minorHAnsi" w:hAnsiTheme="minorHAnsi" w:cstheme="minorHAnsi"/>
                <w:sz w:val="20"/>
              </w:rPr>
            </w:pPr>
            <w:sdt>
              <w:sdtPr>
                <w:rPr>
                  <w:rFonts w:asciiTheme="minorHAnsi" w:hAnsiTheme="minorHAnsi" w:cstheme="minorHAnsi"/>
                  <w:sz w:val="20"/>
                </w:rPr>
                <w:id w:val="1508865789"/>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sz w:val="20"/>
              </w:rPr>
              <w:t xml:space="preserve">  </w:t>
            </w:r>
            <w:r w:rsidRPr="002032AB">
              <w:rPr>
                <w:rFonts w:asciiTheme="minorHAnsi" w:hAnsiTheme="minorHAnsi" w:cstheme="minorHAnsi"/>
                <w:sz w:val="20"/>
              </w:rPr>
              <w:t>Ordinateur</w:t>
            </w:r>
          </w:p>
          <w:p w14:paraId="31853671" w14:textId="77777777" w:rsidR="000F7E68" w:rsidRPr="002032AB" w:rsidRDefault="000F7E68" w:rsidP="00D54BBC">
            <w:pPr>
              <w:tabs>
                <w:tab w:val="right" w:leader="dot" w:pos="4820"/>
              </w:tabs>
              <w:spacing w:after="0"/>
              <w:rPr>
                <w:rFonts w:asciiTheme="minorHAnsi" w:hAnsiTheme="minorHAnsi" w:cstheme="minorHAnsi"/>
                <w:sz w:val="20"/>
              </w:rPr>
            </w:pPr>
            <w:sdt>
              <w:sdtPr>
                <w:rPr>
                  <w:rFonts w:asciiTheme="minorHAnsi" w:hAnsiTheme="minorHAnsi" w:cstheme="minorHAnsi"/>
                  <w:sz w:val="20"/>
                </w:rPr>
                <w:id w:val="450834739"/>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sz w:val="20"/>
              </w:rPr>
              <w:t xml:space="preserve">  </w:t>
            </w:r>
            <w:r w:rsidRPr="002032AB">
              <w:rPr>
                <w:rFonts w:asciiTheme="minorHAnsi" w:hAnsiTheme="minorHAnsi" w:cstheme="minorHAnsi"/>
                <w:sz w:val="20"/>
              </w:rPr>
              <w:t>Autre(s) :</w:t>
            </w:r>
            <w:r>
              <w:rPr>
                <w:rFonts w:asciiTheme="minorHAnsi" w:hAnsiTheme="minorHAnsi" w:cstheme="minorHAnsi"/>
                <w:sz w:val="20"/>
              </w:rPr>
              <w:t xml:space="preserve"> </w:t>
            </w:r>
            <w:r>
              <w:rPr>
                <w:rFonts w:asciiTheme="minorHAnsi" w:hAnsiTheme="minorHAnsi" w:cstheme="minorHAnsi"/>
                <w:sz w:val="20"/>
              </w:rPr>
              <w:tab/>
            </w:r>
          </w:p>
        </w:tc>
        <w:tc>
          <w:tcPr>
            <w:tcW w:w="4990" w:type="dxa"/>
            <w:vAlign w:val="center"/>
          </w:tcPr>
          <w:p w14:paraId="5E8648EB" w14:textId="77777777" w:rsidR="000F7E68" w:rsidRPr="002032AB" w:rsidRDefault="000F7E68" w:rsidP="00D54BBC">
            <w:pPr>
              <w:spacing w:after="0"/>
              <w:rPr>
                <w:rFonts w:asciiTheme="minorHAnsi" w:hAnsiTheme="minorHAnsi" w:cstheme="minorHAnsi"/>
                <w:sz w:val="20"/>
              </w:rPr>
            </w:pPr>
            <w:r w:rsidRPr="002032AB">
              <w:rPr>
                <w:rFonts w:asciiTheme="minorHAnsi" w:hAnsiTheme="minorHAnsi" w:cstheme="minorHAnsi"/>
                <w:sz w:val="20"/>
              </w:rPr>
              <w:t>Avantages :</w:t>
            </w:r>
          </w:p>
          <w:p w14:paraId="60A83E3B" w14:textId="77777777" w:rsidR="000F7E68" w:rsidRPr="002032AB" w:rsidRDefault="000F7E68" w:rsidP="00D54BBC">
            <w:pPr>
              <w:spacing w:after="0"/>
              <w:rPr>
                <w:rFonts w:asciiTheme="minorHAnsi" w:hAnsiTheme="minorHAnsi" w:cstheme="minorHAnsi"/>
                <w:sz w:val="20"/>
              </w:rPr>
            </w:pPr>
            <w:sdt>
              <w:sdtPr>
                <w:rPr>
                  <w:rFonts w:asciiTheme="minorHAnsi" w:hAnsiTheme="minorHAnsi" w:cstheme="minorHAnsi"/>
                  <w:sz w:val="20"/>
                </w:rPr>
                <w:id w:val="-98952791"/>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sz w:val="20"/>
              </w:rPr>
              <w:t xml:space="preserve">  </w:t>
            </w:r>
            <w:r w:rsidRPr="002032AB">
              <w:rPr>
                <w:rFonts w:asciiTheme="minorHAnsi" w:hAnsiTheme="minorHAnsi" w:cstheme="minorHAnsi"/>
                <w:sz w:val="20"/>
              </w:rPr>
              <w:t>Voiture de société</w:t>
            </w:r>
          </w:p>
          <w:p w14:paraId="316835A0" w14:textId="77777777" w:rsidR="000F7E68" w:rsidRPr="002032AB" w:rsidRDefault="000F7E68" w:rsidP="00D54BBC">
            <w:pPr>
              <w:spacing w:after="0"/>
              <w:rPr>
                <w:rFonts w:asciiTheme="minorHAnsi" w:hAnsiTheme="minorHAnsi" w:cstheme="minorHAnsi"/>
                <w:sz w:val="20"/>
              </w:rPr>
            </w:pPr>
            <w:sdt>
              <w:sdtPr>
                <w:rPr>
                  <w:rFonts w:asciiTheme="minorHAnsi" w:hAnsiTheme="minorHAnsi" w:cstheme="minorHAnsi"/>
                  <w:sz w:val="20"/>
                </w:rPr>
                <w:id w:val="-1500659680"/>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sz w:val="20"/>
              </w:rPr>
              <w:t xml:space="preserve">  </w:t>
            </w:r>
            <w:r w:rsidRPr="002032AB">
              <w:rPr>
                <w:rFonts w:asciiTheme="minorHAnsi" w:hAnsiTheme="minorHAnsi" w:cstheme="minorHAnsi"/>
                <w:sz w:val="20"/>
              </w:rPr>
              <w:t>Gsm</w:t>
            </w:r>
          </w:p>
          <w:p w14:paraId="05DE0CF3" w14:textId="77777777" w:rsidR="000F7E68" w:rsidRPr="002032AB" w:rsidRDefault="000F7E68" w:rsidP="00D54BBC">
            <w:pPr>
              <w:spacing w:after="0"/>
              <w:rPr>
                <w:rFonts w:asciiTheme="minorHAnsi" w:hAnsiTheme="minorHAnsi" w:cstheme="minorHAnsi"/>
                <w:sz w:val="20"/>
              </w:rPr>
            </w:pPr>
            <w:sdt>
              <w:sdtPr>
                <w:rPr>
                  <w:rFonts w:asciiTheme="minorHAnsi" w:hAnsiTheme="minorHAnsi" w:cstheme="minorHAnsi"/>
                  <w:sz w:val="20"/>
                </w:rPr>
                <w:id w:val="-68196376"/>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sz w:val="20"/>
              </w:rPr>
              <w:t xml:space="preserve">  </w:t>
            </w:r>
            <w:r w:rsidRPr="002032AB">
              <w:rPr>
                <w:rFonts w:asciiTheme="minorHAnsi" w:hAnsiTheme="minorHAnsi" w:cstheme="minorHAnsi"/>
                <w:sz w:val="20"/>
              </w:rPr>
              <w:t>Ordinateur</w:t>
            </w:r>
          </w:p>
          <w:p w14:paraId="32A3873E" w14:textId="77777777" w:rsidR="000F7E68" w:rsidRPr="002032AB" w:rsidRDefault="000F7E68" w:rsidP="00D54BBC">
            <w:pPr>
              <w:tabs>
                <w:tab w:val="right" w:leader="dot" w:pos="4428"/>
              </w:tabs>
              <w:spacing w:after="0"/>
              <w:rPr>
                <w:rFonts w:asciiTheme="minorHAnsi" w:hAnsiTheme="minorHAnsi" w:cstheme="minorHAnsi"/>
                <w:sz w:val="20"/>
              </w:rPr>
            </w:pPr>
            <w:sdt>
              <w:sdtPr>
                <w:rPr>
                  <w:rFonts w:asciiTheme="minorHAnsi" w:hAnsiTheme="minorHAnsi" w:cstheme="minorHAnsi"/>
                  <w:sz w:val="20"/>
                </w:rPr>
                <w:id w:val="-2001423022"/>
                <w14:checkbox>
                  <w14:checked w14:val="0"/>
                  <w14:checkedState w14:val="2612" w14:font="MS Gothic"/>
                  <w14:uncheckedState w14:val="2610" w14:font="MS Gothic"/>
                </w14:checkbox>
              </w:sdtPr>
              <w:sdtContent>
                <w:r w:rsidRPr="00B130DA">
                  <w:rPr>
                    <w:rFonts w:ascii="MS Gothic" w:eastAsia="MS Gothic" w:hAnsi="MS Gothic" w:cstheme="minorHAnsi" w:hint="eastAsia"/>
                    <w:sz w:val="20"/>
                  </w:rPr>
                  <w:t>☐</w:t>
                </w:r>
              </w:sdtContent>
            </w:sdt>
            <w:r w:rsidRPr="00B130DA">
              <w:rPr>
                <w:rFonts w:asciiTheme="minorHAnsi" w:hAnsiTheme="minorHAnsi" w:cstheme="minorHAnsi"/>
                <w:sz w:val="20"/>
              </w:rPr>
              <w:t xml:space="preserve">  </w:t>
            </w:r>
            <w:r w:rsidRPr="002032AB">
              <w:rPr>
                <w:rFonts w:asciiTheme="minorHAnsi" w:hAnsiTheme="minorHAnsi" w:cstheme="minorHAnsi"/>
                <w:sz w:val="20"/>
              </w:rPr>
              <w:t>Autre(s) :</w:t>
            </w:r>
            <w:r>
              <w:rPr>
                <w:rFonts w:asciiTheme="minorHAnsi" w:hAnsiTheme="minorHAnsi" w:cstheme="minorHAnsi"/>
                <w:sz w:val="20"/>
              </w:rPr>
              <w:t xml:space="preserve"> </w:t>
            </w:r>
            <w:r>
              <w:rPr>
                <w:rFonts w:asciiTheme="minorHAnsi" w:hAnsiTheme="minorHAnsi" w:cstheme="minorHAnsi"/>
                <w:sz w:val="20"/>
              </w:rPr>
              <w:tab/>
            </w:r>
          </w:p>
        </w:tc>
      </w:tr>
      <w:tr w:rsidR="004D1C4C" w:rsidRPr="002032AB" w14:paraId="43C479DD" w14:textId="77777777" w:rsidTr="00DB1126">
        <w:tc>
          <w:tcPr>
            <w:tcW w:w="5070" w:type="dxa"/>
          </w:tcPr>
          <w:p w14:paraId="1F4AD962" w14:textId="77777777" w:rsidR="004D1C4C" w:rsidRPr="002032AB" w:rsidRDefault="004D1C4C"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Allocations familiales :</w:t>
            </w:r>
            <w:r>
              <w:rPr>
                <w:rFonts w:asciiTheme="minorHAnsi" w:hAnsiTheme="minorHAnsi" w:cstheme="minorHAnsi"/>
                <w:sz w:val="20"/>
              </w:rPr>
              <w:t xml:space="preserve"> </w:t>
            </w:r>
            <w:r>
              <w:rPr>
                <w:rFonts w:asciiTheme="minorHAnsi" w:hAnsiTheme="minorHAnsi" w:cstheme="minorHAnsi"/>
                <w:sz w:val="20"/>
              </w:rPr>
              <w:tab/>
            </w:r>
          </w:p>
        </w:tc>
        <w:tc>
          <w:tcPr>
            <w:tcW w:w="4990" w:type="dxa"/>
          </w:tcPr>
          <w:p w14:paraId="1582535B" w14:textId="77777777" w:rsidR="004D1C4C" w:rsidRPr="002032AB" w:rsidRDefault="004D1C4C"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Allocations familiales :</w:t>
            </w:r>
            <w:r>
              <w:rPr>
                <w:rFonts w:asciiTheme="minorHAnsi" w:hAnsiTheme="minorHAnsi" w:cstheme="minorHAnsi"/>
                <w:sz w:val="20"/>
              </w:rPr>
              <w:t xml:space="preserve"> </w:t>
            </w:r>
            <w:r>
              <w:rPr>
                <w:rFonts w:asciiTheme="minorHAnsi" w:hAnsiTheme="minorHAnsi" w:cstheme="minorHAnsi"/>
                <w:sz w:val="20"/>
              </w:rPr>
              <w:tab/>
            </w:r>
          </w:p>
        </w:tc>
      </w:tr>
      <w:tr w:rsidR="004D1C4C" w:rsidRPr="002032AB" w14:paraId="6D665D57" w14:textId="77777777" w:rsidTr="00DB1126">
        <w:tc>
          <w:tcPr>
            <w:tcW w:w="5070" w:type="dxa"/>
          </w:tcPr>
          <w:p w14:paraId="6383E8C7" w14:textId="48D8BBE9" w:rsidR="004D1C4C" w:rsidRPr="002032AB" w:rsidRDefault="004D1C4C"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Revenus locatifs actuels :</w:t>
            </w:r>
            <w:r>
              <w:rPr>
                <w:rFonts w:asciiTheme="minorHAnsi" w:hAnsiTheme="minorHAnsi" w:cstheme="minorHAnsi"/>
                <w:sz w:val="20"/>
              </w:rPr>
              <w:t xml:space="preserve"> </w:t>
            </w:r>
            <w:r>
              <w:rPr>
                <w:rFonts w:asciiTheme="minorHAnsi" w:hAnsiTheme="minorHAnsi" w:cstheme="minorHAnsi"/>
                <w:sz w:val="20"/>
              </w:rPr>
              <w:tab/>
            </w:r>
          </w:p>
        </w:tc>
        <w:tc>
          <w:tcPr>
            <w:tcW w:w="4990" w:type="dxa"/>
          </w:tcPr>
          <w:p w14:paraId="5685FDCC" w14:textId="77777777" w:rsidR="004D1C4C" w:rsidRPr="002032AB" w:rsidRDefault="004D1C4C"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Revenus locatifs actuels :</w:t>
            </w:r>
            <w:r>
              <w:rPr>
                <w:rFonts w:asciiTheme="minorHAnsi" w:hAnsiTheme="minorHAnsi" w:cstheme="minorHAnsi"/>
                <w:sz w:val="20"/>
              </w:rPr>
              <w:t xml:space="preserve"> </w:t>
            </w:r>
            <w:r>
              <w:rPr>
                <w:rFonts w:asciiTheme="minorHAnsi" w:hAnsiTheme="minorHAnsi" w:cstheme="minorHAnsi"/>
                <w:sz w:val="20"/>
              </w:rPr>
              <w:tab/>
            </w:r>
          </w:p>
        </w:tc>
      </w:tr>
      <w:tr w:rsidR="004D1C4C" w:rsidRPr="002032AB" w14:paraId="453C92CC" w14:textId="77777777" w:rsidTr="00DB1126">
        <w:tc>
          <w:tcPr>
            <w:tcW w:w="5070" w:type="dxa"/>
          </w:tcPr>
          <w:p w14:paraId="0B17B178" w14:textId="77777777" w:rsidR="004D1C4C" w:rsidRPr="002032AB" w:rsidRDefault="004D1C4C"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Autres revenus (à préciser) :</w:t>
            </w:r>
            <w:r>
              <w:rPr>
                <w:rFonts w:asciiTheme="minorHAnsi" w:hAnsiTheme="minorHAnsi" w:cstheme="minorHAnsi"/>
                <w:sz w:val="20"/>
              </w:rPr>
              <w:t xml:space="preserve"> </w:t>
            </w:r>
            <w:r>
              <w:rPr>
                <w:rFonts w:asciiTheme="minorHAnsi" w:hAnsiTheme="minorHAnsi" w:cstheme="minorHAnsi"/>
                <w:sz w:val="20"/>
              </w:rPr>
              <w:tab/>
            </w:r>
          </w:p>
        </w:tc>
        <w:tc>
          <w:tcPr>
            <w:tcW w:w="4990" w:type="dxa"/>
          </w:tcPr>
          <w:p w14:paraId="26FFFA93" w14:textId="77777777" w:rsidR="004D1C4C" w:rsidRPr="002032AB" w:rsidRDefault="004D1C4C"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Autres revenus (à préciser) :</w:t>
            </w:r>
            <w:r>
              <w:rPr>
                <w:rFonts w:asciiTheme="minorHAnsi" w:hAnsiTheme="minorHAnsi" w:cstheme="minorHAnsi"/>
                <w:sz w:val="20"/>
              </w:rPr>
              <w:t xml:space="preserve"> </w:t>
            </w:r>
            <w:r>
              <w:rPr>
                <w:rFonts w:asciiTheme="minorHAnsi" w:hAnsiTheme="minorHAnsi" w:cstheme="minorHAnsi"/>
                <w:sz w:val="20"/>
              </w:rPr>
              <w:tab/>
            </w:r>
          </w:p>
        </w:tc>
      </w:tr>
      <w:tr w:rsidR="004D1C4C" w:rsidRPr="00480598" w14:paraId="72BF9B18" w14:textId="77777777" w:rsidTr="00DB1126">
        <w:tc>
          <w:tcPr>
            <w:tcW w:w="5070" w:type="dxa"/>
          </w:tcPr>
          <w:p w14:paraId="3FD87B32" w14:textId="77777777" w:rsidR="004D1C4C" w:rsidRPr="00480598" w:rsidRDefault="004D1C4C" w:rsidP="00D54BBC">
            <w:pPr>
              <w:spacing w:after="0"/>
              <w:rPr>
                <w:rFonts w:asciiTheme="minorHAnsi" w:hAnsiTheme="minorHAnsi" w:cstheme="minorHAnsi"/>
                <w:b/>
                <w:sz w:val="20"/>
              </w:rPr>
            </w:pPr>
            <w:r w:rsidRPr="00480598">
              <w:rPr>
                <w:rFonts w:asciiTheme="minorHAnsi" w:hAnsiTheme="minorHAnsi" w:cstheme="minorHAnsi"/>
                <w:b/>
                <w:sz w:val="20"/>
              </w:rPr>
              <w:t>Si vous êtes indépendant</w:t>
            </w:r>
          </w:p>
          <w:p w14:paraId="6EFAF3E5"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Nom et Prénom/Nom de la société+ forme juridique :</w:t>
            </w:r>
          </w:p>
          <w:p w14:paraId="2C6B8404" w14:textId="77777777" w:rsidR="004D1C4C" w:rsidRPr="00480598" w:rsidRDefault="004D1C4C" w:rsidP="00D54BBC">
            <w:pPr>
              <w:tabs>
                <w:tab w:val="right" w:leader="dot" w:pos="4820"/>
              </w:tabs>
              <w:spacing w:after="0"/>
              <w:ind w:right="34"/>
              <w:rPr>
                <w:rFonts w:asciiTheme="minorHAnsi" w:hAnsiTheme="minorHAnsi" w:cstheme="minorHAnsi"/>
                <w:sz w:val="20"/>
              </w:rPr>
            </w:pPr>
            <w:r w:rsidRPr="00480598">
              <w:rPr>
                <w:rFonts w:asciiTheme="minorHAnsi" w:hAnsiTheme="minorHAnsi" w:cstheme="minorHAnsi"/>
                <w:sz w:val="20"/>
              </w:rPr>
              <w:tab/>
            </w:r>
          </w:p>
          <w:p w14:paraId="33B44F9E"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 xml:space="preserve">Adresse : </w:t>
            </w:r>
          </w:p>
          <w:p w14:paraId="275F22C9" w14:textId="77777777" w:rsidR="004D1C4C" w:rsidRPr="00480598" w:rsidRDefault="004D1C4C" w:rsidP="00D54BBC">
            <w:pPr>
              <w:tabs>
                <w:tab w:val="right" w:leader="dot" w:pos="4820"/>
              </w:tabs>
              <w:spacing w:after="0"/>
              <w:rPr>
                <w:rFonts w:asciiTheme="minorHAnsi" w:hAnsiTheme="minorHAnsi" w:cstheme="minorHAnsi"/>
                <w:sz w:val="20"/>
              </w:rPr>
            </w:pPr>
            <w:r w:rsidRPr="00480598">
              <w:rPr>
                <w:rFonts w:asciiTheme="minorHAnsi" w:hAnsiTheme="minorHAnsi" w:cstheme="minorHAnsi"/>
                <w:sz w:val="20"/>
              </w:rPr>
              <w:tab/>
            </w:r>
          </w:p>
          <w:p w14:paraId="07C65051" w14:textId="77777777" w:rsidR="004D1C4C" w:rsidRPr="00480598" w:rsidRDefault="004D1C4C" w:rsidP="00D54BBC">
            <w:pPr>
              <w:tabs>
                <w:tab w:val="right" w:leader="dot" w:pos="4820"/>
              </w:tabs>
              <w:spacing w:after="0"/>
              <w:rPr>
                <w:rFonts w:asciiTheme="minorHAnsi" w:hAnsiTheme="minorHAnsi" w:cstheme="minorHAnsi"/>
                <w:sz w:val="20"/>
              </w:rPr>
            </w:pPr>
            <w:r w:rsidRPr="00480598">
              <w:rPr>
                <w:rFonts w:asciiTheme="minorHAnsi" w:hAnsiTheme="minorHAnsi" w:cstheme="minorHAnsi"/>
                <w:sz w:val="20"/>
              </w:rPr>
              <w:tab/>
            </w:r>
          </w:p>
          <w:p w14:paraId="5E03D7FD"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N° Banque Carrefour des entreprises :</w:t>
            </w:r>
          </w:p>
          <w:p w14:paraId="5481F753" w14:textId="77777777" w:rsidR="004D1C4C" w:rsidRPr="00480598" w:rsidRDefault="004D1C4C" w:rsidP="00D54BBC">
            <w:pPr>
              <w:tabs>
                <w:tab w:val="right" w:leader="dot" w:pos="4820"/>
              </w:tabs>
              <w:spacing w:after="0"/>
              <w:rPr>
                <w:rFonts w:asciiTheme="minorHAnsi" w:hAnsiTheme="minorHAnsi" w:cstheme="minorHAnsi"/>
                <w:sz w:val="20"/>
              </w:rPr>
            </w:pPr>
            <w:r w:rsidRPr="00480598">
              <w:rPr>
                <w:rFonts w:asciiTheme="minorHAnsi" w:hAnsiTheme="minorHAnsi" w:cstheme="minorHAnsi"/>
                <w:sz w:val="20"/>
              </w:rPr>
              <w:tab/>
            </w:r>
          </w:p>
          <w:p w14:paraId="18FA1301"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Date de début de l’activité :</w:t>
            </w:r>
          </w:p>
          <w:p w14:paraId="4CB7DDC3" w14:textId="77777777" w:rsidR="004D1C4C" w:rsidRPr="00480598" w:rsidRDefault="004D1C4C" w:rsidP="00D54BBC">
            <w:pPr>
              <w:tabs>
                <w:tab w:val="right" w:leader="dot" w:pos="4820"/>
              </w:tabs>
              <w:spacing w:after="0"/>
              <w:rPr>
                <w:rFonts w:asciiTheme="minorHAnsi" w:hAnsiTheme="minorHAnsi" w:cstheme="minorHAnsi"/>
                <w:sz w:val="20"/>
              </w:rPr>
            </w:pPr>
            <w:r w:rsidRPr="00480598">
              <w:rPr>
                <w:rFonts w:asciiTheme="minorHAnsi" w:hAnsiTheme="minorHAnsi" w:cstheme="minorHAnsi"/>
                <w:sz w:val="20"/>
              </w:rPr>
              <w:tab/>
            </w:r>
          </w:p>
          <w:p w14:paraId="44C357DC"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Nature de l’activité :</w:t>
            </w:r>
          </w:p>
          <w:p w14:paraId="150E5A7B" w14:textId="77777777" w:rsidR="004D1C4C" w:rsidRPr="00480598" w:rsidRDefault="004D1C4C" w:rsidP="00D54BBC">
            <w:pPr>
              <w:tabs>
                <w:tab w:val="right" w:leader="dot" w:pos="4820"/>
              </w:tabs>
              <w:spacing w:after="0"/>
              <w:rPr>
                <w:rFonts w:asciiTheme="minorHAnsi" w:hAnsiTheme="minorHAnsi" w:cstheme="minorHAnsi"/>
                <w:sz w:val="20"/>
              </w:rPr>
            </w:pPr>
            <w:r w:rsidRPr="00480598">
              <w:rPr>
                <w:rFonts w:asciiTheme="minorHAnsi" w:hAnsiTheme="minorHAnsi" w:cstheme="minorHAnsi"/>
                <w:sz w:val="20"/>
              </w:rPr>
              <w:tab/>
            </w:r>
          </w:p>
          <w:p w14:paraId="62B1E611"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Revenus taxables suivant le dernier extrait de rôle :</w:t>
            </w:r>
          </w:p>
          <w:p w14:paraId="5DD3FBA8" w14:textId="77777777" w:rsidR="004D1C4C" w:rsidRPr="00480598" w:rsidRDefault="004D1C4C" w:rsidP="00D54BBC">
            <w:pPr>
              <w:tabs>
                <w:tab w:val="right" w:leader="dot" w:pos="4820"/>
              </w:tabs>
              <w:spacing w:after="40"/>
              <w:rPr>
                <w:rFonts w:asciiTheme="minorHAnsi" w:hAnsiTheme="minorHAnsi" w:cstheme="minorHAnsi"/>
                <w:sz w:val="20"/>
              </w:rPr>
            </w:pPr>
            <w:r w:rsidRPr="00480598">
              <w:rPr>
                <w:rFonts w:asciiTheme="minorHAnsi" w:hAnsiTheme="minorHAnsi" w:cstheme="minorHAnsi"/>
                <w:sz w:val="20"/>
              </w:rPr>
              <w:tab/>
            </w:r>
          </w:p>
        </w:tc>
        <w:tc>
          <w:tcPr>
            <w:tcW w:w="4990" w:type="dxa"/>
          </w:tcPr>
          <w:p w14:paraId="286A41EF" w14:textId="77777777" w:rsidR="004D1C4C" w:rsidRPr="00480598" w:rsidRDefault="004D1C4C" w:rsidP="00D54BBC">
            <w:pPr>
              <w:spacing w:after="0"/>
              <w:rPr>
                <w:rFonts w:asciiTheme="minorHAnsi" w:hAnsiTheme="minorHAnsi" w:cstheme="minorHAnsi"/>
                <w:b/>
                <w:sz w:val="20"/>
              </w:rPr>
            </w:pPr>
            <w:r w:rsidRPr="00480598">
              <w:rPr>
                <w:rFonts w:asciiTheme="minorHAnsi" w:hAnsiTheme="minorHAnsi" w:cstheme="minorHAnsi"/>
                <w:b/>
                <w:sz w:val="20"/>
              </w:rPr>
              <w:t>Si vous êtes indépendant</w:t>
            </w:r>
          </w:p>
          <w:p w14:paraId="0F7048DE"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Nom et Prénom/Nom de la société+ forme juridique :</w:t>
            </w:r>
          </w:p>
          <w:p w14:paraId="61A8145C" w14:textId="77777777" w:rsidR="004D1C4C" w:rsidRPr="00480598" w:rsidRDefault="004D1C4C" w:rsidP="00D54BBC">
            <w:pPr>
              <w:tabs>
                <w:tab w:val="right" w:leader="dot" w:pos="4428"/>
              </w:tabs>
              <w:spacing w:after="0"/>
              <w:ind w:right="34"/>
              <w:rPr>
                <w:rFonts w:asciiTheme="minorHAnsi" w:hAnsiTheme="minorHAnsi" w:cstheme="minorHAnsi"/>
                <w:sz w:val="20"/>
              </w:rPr>
            </w:pPr>
            <w:r w:rsidRPr="00480598">
              <w:rPr>
                <w:rFonts w:asciiTheme="minorHAnsi" w:hAnsiTheme="minorHAnsi" w:cstheme="minorHAnsi"/>
                <w:sz w:val="20"/>
              </w:rPr>
              <w:tab/>
            </w:r>
          </w:p>
          <w:p w14:paraId="0821F19B"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 xml:space="preserve">Adresse : </w:t>
            </w:r>
          </w:p>
          <w:p w14:paraId="193E752B" w14:textId="77777777" w:rsidR="004D1C4C" w:rsidRPr="00480598" w:rsidRDefault="004D1C4C" w:rsidP="00D54BBC">
            <w:pPr>
              <w:tabs>
                <w:tab w:val="right" w:leader="dot" w:pos="4428"/>
              </w:tabs>
              <w:spacing w:after="0"/>
              <w:rPr>
                <w:rFonts w:asciiTheme="minorHAnsi" w:hAnsiTheme="minorHAnsi" w:cstheme="minorHAnsi"/>
                <w:sz w:val="20"/>
              </w:rPr>
            </w:pPr>
            <w:r w:rsidRPr="00480598">
              <w:rPr>
                <w:rFonts w:asciiTheme="minorHAnsi" w:hAnsiTheme="minorHAnsi" w:cstheme="minorHAnsi"/>
                <w:sz w:val="20"/>
              </w:rPr>
              <w:tab/>
            </w:r>
          </w:p>
          <w:p w14:paraId="0C21AC65" w14:textId="77777777" w:rsidR="004D1C4C" w:rsidRPr="00480598" w:rsidRDefault="004D1C4C" w:rsidP="00D54BBC">
            <w:pPr>
              <w:tabs>
                <w:tab w:val="right" w:leader="dot" w:pos="4428"/>
              </w:tabs>
              <w:spacing w:after="0"/>
              <w:rPr>
                <w:rFonts w:asciiTheme="minorHAnsi" w:hAnsiTheme="minorHAnsi" w:cstheme="minorHAnsi"/>
                <w:sz w:val="20"/>
              </w:rPr>
            </w:pPr>
            <w:r w:rsidRPr="00480598">
              <w:rPr>
                <w:rFonts w:asciiTheme="minorHAnsi" w:hAnsiTheme="minorHAnsi" w:cstheme="minorHAnsi"/>
                <w:sz w:val="20"/>
              </w:rPr>
              <w:tab/>
            </w:r>
          </w:p>
          <w:p w14:paraId="02DF53E5" w14:textId="55B88190"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 xml:space="preserve">N° Banque Carrefour des </w:t>
            </w:r>
            <w:r w:rsidR="006E1ECA">
              <w:rPr>
                <w:rFonts w:asciiTheme="minorHAnsi" w:hAnsiTheme="minorHAnsi" w:cstheme="minorHAnsi"/>
                <w:sz w:val="20"/>
              </w:rPr>
              <w:t>e</w:t>
            </w:r>
            <w:r w:rsidRPr="00480598">
              <w:rPr>
                <w:rFonts w:asciiTheme="minorHAnsi" w:hAnsiTheme="minorHAnsi" w:cstheme="minorHAnsi"/>
                <w:sz w:val="20"/>
              </w:rPr>
              <w:t>ntreprises :</w:t>
            </w:r>
          </w:p>
          <w:p w14:paraId="4CA22A51" w14:textId="77777777" w:rsidR="004D1C4C" w:rsidRPr="00480598" w:rsidRDefault="004D1C4C" w:rsidP="00D54BBC">
            <w:pPr>
              <w:tabs>
                <w:tab w:val="right" w:leader="dot" w:pos="4428"/>
              </w:tabs>
              <w:spacing w:after="0"/>
              <w:rPr>
                <w:rFonts w:asciiTheme="minorHAnsi" w:hAnsiTheme="minorHAnsi" w:cstheme="minorHAnsi"/>
                <w:sz w:val="20"/>
              </w:rPr>
            </w:pPr>
            <w:r w:rsidRPr="00480598">
              <w:rPr>
                <w:rFonts w:asciiTheme="minorHAnsi" w:hAnsiTheme="minorHAnsi" w:cstheme="minorHAnsi"/>
                <w:sz w:val="20"/>
              </w:rPr>
              <w:tab/>
            </w:r>
          </w:p>
          <w:p w14:paraId="043E5321"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Date de début de l’activité :</w:t>
            </w:r>
          </w:p>
          <w:p w14:paraId="6607BA1B" w14:textId="77777777" w:rsidR="004D1C4C" w:rsidRPr="00480598" w:rsidRDefault="004D1C4C" w:rsidP="00D54BBC">
            <w:pPr>
              <w:tabs>
                <w:tab w:val="right" w:leader="dot" w:pos="4428"/>
              </w:tabs>
              <w:spacing w:after="0"/>
              <w:rPr>
                <w:rFonts w:asciiTheme="minorHAnsi" w:hAnsiTheme="minorHAnsi" w:cstheme="minorHAnsi"/>
                <w:sz w:val="20"/>
              </w:rPr>
            </w:pPr>
            <w:r w:rsidRPr="00480598">
              <w:rPr>
                <w:rFonts w:asciiTheme="minorHAnsi" w:hAnsiTheme="minorHAnsi" w:cstheme="minorHAnsi"/>
                <w:sz w:val="20"/>
              </w:rPr>
              <w:tab/>
            </w:r>
          </w:p>
          <w:p w14:paraId="517B8296"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Nature de l’activité :</w:t>
            </w:r>
          </w:p>
          <w:p w14:paraId="0A4D9A19" w14:textId="77777777" w:rsidR="004D1C4C" w:rsidRPr="00480598" w:rsidRDefault="004D1C4C" w:rsidP="00D54BBC">
            <w:pPr>
              <w:tabs>
                <w:tab w:val="right" w:leader="dot" w:pos="4428"/>
              </w:tabs>
              <w:spacing w:after="0"/>
              <w:rPr>
                <w:rFonts w:asciiTheme="minorHAnsi" w:hAnsiTheme="minorHAnsi" w:cstheme="minorHAnsi"/>
                <w:sz w:val="20"/>
              </w:rPr>
            </w:pPr>
            <w:r w:rsidRPr="00480598">
              <w:rPr>
                <w:rFonts w:asciiTheme="minorHAnsi" w:hAnsiTheme="minorHAnsi" w:cstheme="minorHAnsi"/>
                <w:sz w:val="20"/>
              </w:rPr>
              <w:tab/>
            </w:r>
          </w:p>
          <w:p w14:paraId="5E1D703F" w14:textId="77777777" w:rsidR="004D1C4C" w:rsidRPr="00480598" w:rsidRDefault="004D1C4C" w:rsidP="00D54BBC">
            <w:pPr>
              <w:spacing w:after="0"/>
              <w:rPr>
                <w:rFonts w:asciiTheme="minorHAnsi" w:hAnsiTheme="minorHAnsi" w:cstheme="minorHAnsi"/>
                <w:sz w:val="20"/>
              </w:rPr>
            </w:pPr>
            <w:r w:rsidRPr="00480598">
              <w:rPr>
                <w:rFonts w:asciiTheme="minorHAnsi" w:hAnsiTheme="minorHAnsi" w:cstheme="minorHAnsi"/>
                <w:sz w:val="20"/>
              </w:rPr>
              <w:t>Revenus taxables suivant le dernier extrait de rôle :</w:t>
            </w:r>
          </w:p>
          <w:p w14:paraId="2A67FF73" w14:textId="77777777" w:rsidR="004D1C4C" w:rsidRPr="00480598" w:rsidRDefault="004D1C4C" w:rsidP="00D54BBC">
            <w:pPr>
              <w:tabs>
                <w:tab w:val="right" w:leader="dot" w:pos="4428"/>
              </w:tabs>
              <w:spacing w:after="40"/>
              <w:rPr>
                <w:rFonts w:asciiTheme="minorHAnsi" w:hAnsiTheme="minorHAnsi" w:cstheme="minorHAnsi"/>
                <w:sz w:val="20"/>
              </w:rPr>
            </w:pPr>
            <w:r w:rsidRPr="00480598">
              <w:rPr>
                <w:rFonts w:asciiTheme="minorHAnsi" w:hAnsiTheme="minorHAnsi" w:cstheme="minorHAnsi"/>
                <w:sz w:val="20"/>
              </w:rPr>
              <w:tab/>
            </w:r>
          </w:p>
        </w:tc>
      </w:tr>
      <w:tr w:rsidR="004D1C4C" w:rsidRPr="002032AB" w14:paraId="5AEDD6CB" w14:textId="77777777" w:rsidTr="00DB1126">
        <w:tc>
          <w:tcPr>
            <w:tcW w:w="5070" w:type="dxa"/>
          </w:tcPr>
          <w:p w14:paraId="3BADCA06" w14:textId="6B28E105" w:rsidR="004D1C4C" w:rsidRPr="002032AB" w:rsidRDefault="004D1C4C" w:rsidP="006E1ECA">
            <w:pPr>
              <w:spacing w:after="0"/>
              <w:rPr>
                <w:rFonts w:asciiTheme="minorHAnsi" w:hAnsiTheme="minorHAnsi" w:cstheme="minorHAnsi"/>
                <w:b/>
                <w:sz w:val="20"/>
                <w:u w:val="single"/>
              </w:rPr>
            </w:pPr>
            <w:r w:rsidRPr="002032AB">
              <w:rPr>
                <w:rFonts w:asciiTheme="minorHAnsi" w:hAnsiTheme="minorHAnsi" w:cstheme="minorHAnsi"/>
                <w:sz w:val="20"/>
              </w:rPr>
              <w:t xml:space="preserve">Afin que nous puissions faire </w:t>
            </w:r>
            <w:r w:rsidR="006E1ECA">
              <w:rPr>
                <w:rFonts w:asciiTheme="minorHAnsi" w:hAnsiTheme="minorHAnsi" w:cstheme="minorHAnsi"/>
                <w:sz w:val="20"/>
              </w:rPr>
              <w:t xml:space="preserve">                       </w:t>
            </w:r>
            <w:r w:rsidRPr="002032AB">
              <w:rPr>
                <w:rFonts w:asciiTheme="minorHAnsi" w:hAnsiTheme="minorHAnsi" w:cstheme="minorHAnsi"/>
                <w:sz w:val="20"/>
              </w:rPr>
              <w:t xml:space="preserve">une </w:t>
            </w:r>
            <w:r w:rsidR="006E1ECA">
              <w:rPr>
                <w:rFonts w:asciiTheme="minorHAnsi" w:hAnsiTheme="minorHAnsi" w:cstheme="minorHAnsi"/>
                <w:sz w:val="20"/>
              </w:rPr>
              <w:t>a</w:t>
            </w:r>
            <w:r w:rsidRPr="002032AB">
              <w:rPr>
                <w:rFonts w:asciiTheme="minorHAnsi" w:hAnsiTheme="minorHAnsi" w:cstheme="minorHAnsi"/>
                <w:sz w:val="20"/>
              </w:rPr>
              <w:t xml:space="preserve">nalyse complète, </w:t>
            </w:r>
            <w:r>
              <w:rPr>
                <w:rFonts w:asciiTheme="minorHAnsi" w:hAnsiTheme="minorHAnsi" w:cstheme="minorHAnsi"/>
                <w:sz w:val="20"/>
              </w:rPr>
              <w:t>v</w:t>
            </w:r>
            <w:r w:rsidRPr="002032AB">
              <w:rPr>
                <w:rFonts w:asciiTheme="minorHAnsi" w:hAnsiTheme="minorHAnsi" w:cstheme="minorHAnsi"/>
                <w:sz w:val="20"/>
              </w:rPr>
              <w:t xml:space="preserve">euillez nous communiquer les extraits de rôle, </w:t>
            </w:r>
            <w:r w:rsidR="006E1ECA">
              <w:rPr>
                <w:rFonts w:asciiTheme="minorHAnsi" w:hAnsiTheme="minorHAnsi" w:cstheme="minorHAnsi"/>
                <w:sz w:val="20"/>
              </w:rPr>
              <w:t xml:space="preserve">         </w:t>
            </w:r>
            <w:r w:rsidRPr="002032AB">
              <w:rPr>
                <w:rFonts w:asciiTheme="minorHAnsi" w:hAnsiTheme="minorHAnsi" w:cstheme="minorHAnsi"/>
                <w:sz w:val="20"/>
              </w:rPr>
              <w:t>les amortissements et le compte d’exploitation des trois dernières années.</w:t>
            </w:r>
          </w:p>
        </w:tc>
        <w:tc>
          <w:tcPr>
            <w:tcW w:w="4990" w:type="dxa"/>
          </w:tcPr>
          <w:p w14:paraId="152C2E03" w14:textId="3E7C9953" w:rsidR="004D1C4C" w:rsidRPr="002032AB" w:rsidRDefault="004D1C4C" w:rsidP="006E1ECA">
            <w:pPr>
              <w:spacing w:after="0"/>
              <w:rPr>
                <w:rFonts w:asciiTheme="minorHAnsi" w:hAnsiTheme="minorHAnsi" w:cstheme="minorHAnsi"/>
                <w:b/>
                <w:sz w:val="20"/>
                <w:u w:val="single"/>
              </w:rPr>
            </w:pPr>
            <w:r w:rsidRPr="002032AB">
              <w:rPr>
                <w:rFonts w:asciiTheme="minorHAnsi" w:hAnsiTheme="minorHAnsi" w:cstheme="minorHAnsi"/>
                <w:sz w:val="20"/>
              </w:rPr>
              <w:t xml:space="preserve">Afin que nous puissions faire </w:t>
            </w:r>
            <w:r w:rsidR="006E1ECA">
              <w:rPr>
                <w:rFonts w:asciiTheme="minorHAnsi" w:hAnsiTheme="minorHAnsi" w:cstheme="minorHAnsi"/>
                <w:sz w:val="20"/>
              </w:rPr>
              <w:t xml:space="preserve">              </w:t>
            </w:r>
            <w:r w:rsidRPr="002032AB">
              <w:rPr>
                <w:rFonts w:asciiTheme="minorHAnsi" w:hAnsiTheme="minorHAnsi" w:cstheme="minorHAnsi"/>
                <w:sz w:val="20"/>
              </w:rPr>
              <w:t>une analyse complète, veuillez nous communiquer les extraits</w:t>
            </w:r>
            <w:r w:rsidR="006E1ECA">
              <w:rPr>
                <w:rFonts w:asciiTheme="minorHAnsi" w:hAnsiTheme="minorHAnsi" w:cstheme="minorHAnsi"/>
                <w:sz w:val="20"/>
              </w:rPr>
              <w:t xml:space="preserve"> </w:t>
            </w:r>
            <w:r w:rsidRPr="002032AB">
              <w:rPr>
                <w:rFonts w:asciiTheme="minorHAnsi" w:hAnsiTheme="minorHAnsi" w:cstheme="minorHAnsi"/>
                <w:sz w:val="20"/>
              </w:rPr>
              <w:t xml:space="preserve">de rôle, </w:t>
            </w:r>
            <w:r w:rsidR="006D0158">
              <w:rPr>
                <w:rFonts w:asciiTheme="minorHAnsi" w:hAnsiTheme="minorHAnsi" w:cstheme="minorHAnsi"/>
                <w:sz w:val="20"/>
              </w:rPr>
              <w:t xml:space="preserve">     </w:t>
            </w:r>
            <w:r w:rsidRPr="002032AB">
              <w:rPr>
                <w:rFonts w:asciiTheme="minorHAnsi" w:hAnsiTheme="minorHAnsi" w:cstheme="minorHAnsi"/>
                <w:sz w:val="20"/>
              </w:rPr>
              <w:t>les amortissements et le compte d’exploitation des trois dernières années.</w:t>
            </w:r>
          </w:p>
        </w:tc>
      </w:tr>
      <w:tr w:rsidR="00DB1126" w:rsidRPr="002032AB" w14:paraId="2B664D65" w14:textId="77777777" w:rsidTr="00DB1126">
        <w:tc>
          <w:tcPr>
            <w:tcW w:w="5070" w:type="dxa"/>
          </w:tcPr>
          <w:p w14:paraId="73280696" w14:textId="77777777" w:rsidR="00DB1126" w:rsidRPr="002032AB" w:rsidRDefault="00DB1126"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Loyer actuel :</w:t>
            </w:r>
            <w:r>
              <w:rPr>
                <w:rFonts w:asciiTheme="minorHAnsi" w:hAnsiTheme="minorHAnsi" w:cstheme="minorHAnsi"/>
                <w:sz w:val="20"/>
              </w:rPr>
              <w:t xml:space="preserve"> </w:t>
            </w:r>
            <w:r>
              <w:rPr>
                <w:rFonts w:asciiTheme="minorHAnsi" w:hAnsiTheme="minorHAnsi" w:cstheme="minorHAnsi"/>
                <w:sz w:val="20"/>
              </w:rPr>
              <w:tab/>
            </w:r>
          </w:p>
        </w:tc>
        <w:tc>
          <w:tcPr>
            <w:tcW w:w="4990" w:type="dxa"/>
          </w:tcPr>
          <w:p w14:paraId="6191A4A6" w14:textId="77777777" w:rsidR="00DB1126" w:rsidRPr="002032AB" w:rsidRDefault="00DB1126"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Loyer actuel :</w:t>
            </w:r>
            <w:r>
              <w:rPr>
                <w:rFonts w:asciiTheme="minorHAnsi" w:hAnsiTheme="minorHAnsi" w:cstheme="minorHAnsi"/>
                <w:sz w:val="20"/>
              </w:rPr>
              <w:t xml:space="preserve"> </w:t>
            </w:r>
            <w:r>
              <w:rPr>
                <w:rFonts w:asciiTheme="minorHAnsi" w:hAnsiTheme="minorHAnsi" w:cstheme="minorHAnsi"/>
                <w:sz w:val="20"/>
              </w:rPr>
              <w:tab/>
            </w:r>
          </w:p>
        </w:tc>
      </w:tr>
      <w:tr w:rsidR="00DB1126" w:rsidRPr="002032AB" w14:paraId="1FBD884C" w14:textId="77777777" w:rsidTr="00DB1126">
        <w:tc>
          <w:tcPr>
            <w:tcW w:w="5070" w:type="dxa"/>
          </w:tcPr>
          <w:p w14:paraId="0EB3F469" w14:textId="77777777" w:rsidR="00DB1126" w:rsidRPr="002032AB" w:rsidRDefault="00DB1126" w:rsidP="00D54BBC">
            <w:pPr>
              <w:tabs>
                <w:tab w:val="right" w:leader="dot" w:pos="4820"/>
              </w:tabs>
              <w:spacing w:after="40"/>
              <w:rPr>
                <w:rFonts w:asciiTheme="minorHAnsi" w:hAnsiTheme="minorHAnsi" w:cstheme="minorHAnsi"/>
                <w:sz w:val="20"/>
              </w:rPr>
            </w:pPr>
            <w:r w:rsidRPr="002032AB">
              <w:rPr>
                <w:rFonts w:asciiTheme="minorHAnsi" w:hAnsiTheme="minorHAnsi" w:cstheme="minorHAnsi"/>
                <w:sz w:val="20"/>
              </w:rPr>
              <w:t>Pension alimentaire payée :</w:t>
            </w:r>
            <w:r>
              <w:rPr>
                <w:rFonts w:asciiTheme="minorHAnsi" w:hAnsiTheme="minorHAnsi" w:cstheme="minorHAnsi"/>
                <w:sz w:val="20"/>
              </w:rPr>
              <w:t xml:space="preserve"> </w:t>
            </w:r>
            <w:r>
              <w:rPr>
                <w:rFonts w:asciiTheme="minorHAnsi" w:hAnsiTheme="minorHAnsi" w:cstheme="minorHAnsi"/>
                <w:sz w:val="20"/>
              </w:rPr>
              <w:tab/>
            </w:r>
          </w:p>
        </w:tc>
        <w:tc>
          <w:tcPr>
            <w:tcW w:w="4990" w:type="dxa"/>
          </w:tcPr>
          <w:p w14:paraId="28B41605" w14:textId="77777777" w:rsidR="00DB1126" w:rsidRPr="002032AB" w:rsidRDefault="00DB1126" w:rsidP="00D54BBC">
            <w:pPr>
              <w:tabs>
                <w:tab w:val="right" w:leader="dot" w:pos="4428"/>
              </w:tabs>
              <w:spacing w:after="40"/>
              <w:rPr>
                <w:rFonts w:asciiTheme="minorHAnsi" w:hAnsiTheme="minorHAnsi" w:cstheme="minorHAnsi"/>
                <w:sz w:val="20"/>
              </w:rPr>
            </w:pPr>
            <w:r w:rsidRPr="002032AB">
              <w:rPr>
                <w:rFonts w:asciiTheme="minorHAnsi" w:hAnsiTheme="minorHAnsi" w:cstheme="minorHAnsi"/>
                <w:sz w:val="20"/>
              </w:rPr>
              <w:t>Pension alimentaire payée :</w:t>
            </w:r>
            <w:r>
              <w:rPr>
                <w:rFonts w:asciiTheme="minorHAnsi" w:hAnsiTheme="minorHAnsi" w:cstheme="minorHAnsi"/>
                <w:sz w:val="20"/>
              </w:rPr>
              <w:t xml:space="preserve"> </w:t>
            </w:r>
            <w:r>
              <w:rPr>
                <w:rFonts w:asciiTheme="minorHAnsi" w:hAnsiTheme="minorHAnsi" w:cstheme="minorHAnsi"/>
                <w:sz w:val="20"/>
              </w:rPr>
              <w:tab/>
            </w:r>
          </w:p>
        </w:tc>
      </w:tr>
    </w:tbl>
    <w:p w14:paraId="507FE15E" w14:textId="77777777" w:rsidR="000F7E68" w:rsidRPr="000F7E68" w:rsidRDefault="000F7E68" w:rsidP="000F7E68">
      <w:pPr>
        <w:spacing w:before="0" w:after="0"/>
        <w:ind w:left="0" w:right="0"/>
        <w:rPr>
          <w:rFonts w:ascii="Calibri" w:eastAsia="Times New Roman" w:hAnsi="Calibri" w:cs="Calibri"/>
          <w:bCs/>
          <w:color w:val="auto"/>
          <w:kern w:val="32"/>
          <w:sz w:val="20"/>
          <w:lang w:val="fr-BE" w:eastAsia="fr-BE" w:bidi="fr-BE"/>
        </w:rPr>
      </w:pPr>
      <w:r w:rsidRPr="000F7E68">
        <w:rPr>
          <w:rFonts w:ascii="Calibri" w:eastAsia="Calibri" w:hAnsi="Calibri" w:cs="Calibri"/>
          <w:b/>
          <w:color w:val="auto"/>
          <w:kern w:val="0"/>
          <w:sz w:val="20"/>
          <w:lang w:val="fr-BE" w:eastAsia="en-US"/>
        </w:rPr>
        <w:br w:type="page"/>
      </w:r>
    </w:p>
    <w:p w14:paraId="160DFBBB" w14:textId="60931A86" w:rsidR="0073448A" w:rsidRPr="006D74C6" w:rsidRDefault="00B54643" w:rsidP="0073448A">
      <w:pPr>
        <w:pStyle w:val="Sansinterligne"/>
        <w:pBdr>
          <w:top w:val="single" w:sz="4" w:space="1" w:color="auto"/>
          <w:left w:val="single" w:sz="4" w:space="4" w:color="auto"/>
          <w:bottom w:val="single" w:sz="4" w:space="1" w:color="auto"/>
          <w:right w:val="single" w:sz="4" w:space="4" w:color="auto"/>
        </w:pBdr>
        <w:shd w:val="clear" w:color="auto" w:fill="112F51" w:themeFill="accent1" w:themeFillShade="BF"/>
        <w:jc w:val="center"/>
        <w:rPr>
          <w:rFonts w:ascii="Arial" w:hAnsi="Arial" w:cs="Arial"/>
          <w:b/>
          <w:bCs/>
          <w:sz w:val="24"/>
          <w:szCs w:val="24"/>
        </w:rPr>
      </w:pPr>
      <w:bookmarkStart w:id="2" w:name="_Hlk154760687"/>
      <w:r>
        <w:rPr>
          <w:rFonts w:ascii="Arial" w:hAnsi="Arial" w:cs="Arial"/>
          <w:b/>
          <w:bCs/>
          <w:sz w:val="24"/>
          <w:szCs w:val="24"/>
        </w:rPr>
        <w:lastRenderedPageBreak/>
        <w:t xml:space="preserve">VOS </w:t>
      </w:r>
      <w:r w:rsidR="0073448A">
        <w:rPr>
          <w:rFonts w:ascii="Arial" w:hAnsi="Arial" w:cs="Arial"/>
          <w:b/>
          <w:bCs/>
          <w:sz w:val="24"/>
          <w:szCs w:val="24"/>
        </w:rPr>
        <w:t>CREDITS EN COURS</w:t>
      </w:r>
    </w:p>
    <w:bookmarkEnd w:id="2"/>
    <w:p w14:paraId="2F220598" w14:textId="77777777" w:rsidR="0073448A" w:rsidRDefault="0073448A" w:rsidP="005B152C">
      <w:pPr>
        <w:pStyle w:val="Sansinterligne"/>
        <w:rPr>
          <w:rFonts w:ascii="Arial" w:hAnsi="Arial" w:cs="Arial"/>
          <w:sz w:val="24"/>
          <w:szCs w:val="24"/>
        </w:rPr>
      </w:pPr>
    </w:p>
    <w:tbl>
      <w:tblPr>
        <w:tblStyle w:val="Grilledutableau"/>
        <w:tblW w:w="9747" w:type="dxa"/>
        <w:tblLayout w:type="fixed"/>
        <w:tblLook w:val="04A0" w:firstRow="1" w:lastRow="0" w:firstColumn="1" w:lastColumn="0" w:noHBand="0" w:noVBand="1"/>
      </w:tblPr>
      <w:tblGrid>
        <w:gridCol w:w="1250"/>
        <w:gridCol w:w="1409"/>
        <w:gridCol w:w="1089"/>
        <w:gridCol w:w="1184"/>
        <w:gridCol w:w="1134"/>
        <w:gridCol w:w="1417"/>
        <w:gridCol w:w="2264"/>
      </w:tblGrid>
      <w:tr w:rsidR="0073448A" w:rsidRPr="0073448A" w14:paraId="00D70F4A" w14:textId="77777777" w:rsidTr="00D54BBC">
        <w:tc>
          <w:tcPr>
            <w:tcW w:w="1250" w:type="dxa"/>
            <w:vAlign w:val="center"/>
          </w:tcPr>
          <w:p w14:paraId="71078DD3" w14:textId="77777777" w:rsidR="0073448A" w:rsidRPr="0073448A" w:rsidRDefault="0073448A" w:rsidP="0073448A">
            <w:pPr>
              <w:spacing w:after="40"/>
              <w:ind w:left="0" w:right="0"/>
              <w:jc w:val="center"/>
              <w:rPr>
                <w:rFonts w:eastAsia="Calibri" w:cs="Calibri"/>
                <w:color w:val="auto"/>
                <w:kern w:val="0"/>
                <w:sz w:val="20"/>
              </w:rPr>
            </w:pPr>
            <w:r w:rsidRPr="0073448A">
              <w:rPr>
                <w:rFonts w:eastAsia="Calibri" w:cs="Calibri"/>
                <w:color w:val="auto"/>
                <w:kern w:val="0"/>
                <w:sz w:val="20"/>
              </w:rPr>
              <w:t>Montant emprunté</w:t>
            </w:r>
          </w:p>
        </w:tc>
        <w:tc>
          <w:tcPr>
            <w:tcW w:w="1409" w:type="dxa"/>
            <w:vAlign w:val="center"/>
          </w:tcPr>
          <w:p w14:paraId="49D8B8AF" w14:textId="77777777" w:rsidR="0073448A" w:rsidRPr="0073448A" w:rsidRDefault="0073448A" w:rsidP="0073448A">
            <w:pPr>
              <w:spacing w:after="40"/>
              <w:ind w:left="0" w:right="0"/>
              <w:jc w:val="center"/>
              <w:rPr>
                <w:rFonts w:eastAsia="Calibri" w:cs="Calibri"/>
                <w:color w:val="auto"/>
                <w:kern w:val="0"/>
                <w:sz w:val="20"/>
              </w:rPr>
            </w:pPr>
            <w:r w:rsidRPr="0073448A">
              <w:rPr>
                <w:rFonts w:eastAsia="Calibri" w:cs="Calibri"/>
                <w:color w:val="auto"/>
                <w:kern w:val="0"/>
                <w:sz w:val="20"/>
              </w:rPr>
              <w:t>Type de crédit</w:t>
            </w:r>
          </w:p>
        </w:tc>
        <w:tc>
          <w:tcPr>
            <w:tcW w:w="1089" w:type="dxa"/>
            <w:vAlign w:val="center"/>
          </w:tcPr>
          <w:p w14:paraId="1A31F41C" w14:textId="77777777" w:rsidR="0073448A" w:rsidRPr="0073448A" w:rsidRDefault="0073448A" w:rsidP="0073448A">
            <w:pPr>
              <w:spacing w:after="40"/>
              <w:ind w:left="0" w:right="0"/>
              <w:jc w:val="center"/>
              <w:rPr>
                <w:rFonts w:eastAsia="Calibri" w:cs="Calibri"/>
                <w:color w:val="auto"/>
                <w:kern w:val="0"/>
                <w:sz w:val="20"/>
              </w:rPr>
            </w:pPr>
            <w:r w:rsidRPr="0073448A">
              <w:rPr>
                <w:rFonts w:eastAsia="Calibri" w:cs="Calibri"/>
                <w:color w:val="auto"/>
                <w:kern w:val="0"/>
                <w:sz w:val="20"/>
              </w:rPr>
              <w:t>Durée en mois</w:t>
            </w:r>
          </w:p>
        </w:tc>
        <w:tc>
          <w:tcPr>
            <w:tcW w:w="1184" w:type="dxa"/>
            <w:vAlign w:val="center"/>
          </w:tcPr>
          <w:p w14:paraId="096E842E" w14:textId="77777777" w:rsidR="0073448A" w:rsidRPr="0073448A" w:rsidRDefault="0073448A" w:rsidP="0073448A">
            <w:pPr>
              <w:spacing w:after="40"/>
              <w:ind w:left="0" w:right="0"/>
              <w:jc w:val="center"/>
              <w:rPr>
                <w:rFonts w:eastAsia="Calibri" w:cs="Calibri"/>
                <w:color w:val="auto"/>
                <w:kern w:val="0"/>
                <w:sz w:val="20"/>
              </w:rPr>
            </w:pPr>
            <w:r w:rsidRPr="0073448A">
              <w:rPr>
                <w:rFonts w:eastAsia="Calibri" w:cs="Calibri"/>
                <w:color w:val="auto"/>
                <w:kern w:val="0"/>
                <w:sz w:val="20"/>
              </w:rPr>
              <w:t>Mensualité</w:t>
            </w:r>
          </w:p>
        </w:tc>
        <w:tc>
          <w:tcPr>
            <w:tcW w:w="1134" w:type="dxa"/>
            <w:vAlign w:val="center"/>
          </w:tcPr>
          <w:p w14:paraId="6FD1A06A" w14:textId="77777777" w:rsidR="0073448A" w:rsidRPr="0073448A" w:rsidRDefault="0073448A" w:rsidP="0073448A">
            <w:pPr>
              <w:spacing w:after="40"/>
              <w:ind w:left="0" w:right="0"/>
              <w:jc w:val="center"/>
              <w:rPr>
                <w:rFonts w:eastAsia="Calibri" w:cs="Calibri"/>
                <w:color w:val="auto"/>
                <w:kern w:val="0"/>
                <w:sz w:val="20"/>
              </w:rPr>
            </w:pPr>
            <w:r w:rsidRPr="0073448A">
              <w:rPr>
                <w:rFonts w:eastAsia="Calibri" w:cs="Calibri"/>
                <w:color w:val="auto"/>
                <w:kern w:val="0"/>
                <w:sz w:val="20"/>
              </w:rPr>
              <w:t>Echéance finale</w:t>
            </w:r>
          </w:p>
        </w:tc>
        <w:tc>
          <w:tcPr>
            <w:tcW w:w="1417" w:type="dxa"/>
            <w:vAlign w:val="center"/>
          </w:tcPr>
          <w:p w14:paraId="5803FC31" w14:textId="77777777" w:rsidR="0073448A" w:rsidRPr="0073448A" w:rsidRDefault="0073448A" w:rsidP="0073448A">
            <w:pPr>
              <w:spacing w:after="40"/>
              <w:ind w:left="0" w:right="0"/>
              <w:jc w:val="center"/>
              <w:rPr>
                <w:rFonts w:eastAsia="Calibri" w:cs="Calibri"/>
                <w:color w:val="auto"/>
                <w:kern w:val="0"/>
                <w:sz w:val="20"/>
              </w:rPr>
            </w:pPr>
            <w:r w:rsidRPr="0073448A">
              <w:rPr>
                <w:rFonts w:eastAsia="Calibri" w:cs="Calibri"/>
                <w:color w:val="auto"/>
                <w:kern w:val="0"/>
                <w:sz w:val="20"/>
              </w:rPr>
              <w:t>A rembourser</w:t>
            </w:r>
          </w:p>
        </w:tc>
        <w:tc>
          <w:tcPr>
            <w:tcW w:w="2264" w:type="dxa"/>
            <w:vAlign w:val="center"/>
          </w:tcPr>
          <w:p w14:paraId="2BEEBD0B" w14:textId="77777777" w:rsidR="0073448A" w:rsidRPr="0073448A" w:rsidRDefault="0073448A" w:rsidP="0073448A">
            <w:pPr>
              <w:spacing w:after="40"/>
              <w:ind w:left="0" w:right="0"/>
              <w:jc w:val="center"/>
              <w:rPr>
                <w:rFonts w:eastAsia="Calibri" w:cs="Calibri"/>
                <w:color w:val="auto"/>
                <w:kern w:val="0"/>
                <w:sz w:val="20"/>
              </w:rPr>
            </w:pPr>
            <w:r w:rsidRPr="0073448A">
              <w:rPr>
                <w:rFonts w:eastAsia="Calibri" w:cs="Calibri"/>
                <w:color w:val="auto"/>
                <w:kern w:val="0"/>
                <w:sz w:val="20"/>
              </w:rPr>
              <w:t>Au nom de</w:t>
            </w:r>
          </w:p>
        </w:tc>
      </w:tr>
      <w:tr w:rsidR="0073448A" w:rsidRPr="0073448A" w14:paraId="6D95E6A2" w14:textId="77777777" w:rsidTr="00D54BBC">
        <w:tc>
          <w:tcPr>
            <w:tcW w:w="1250" w:type="dxa"/>
            <w:vAlign w:val="center"/>
          </w:tcPr>
          <w:p w14:paraId="55723783" w14:textId="77777777" w:rsidR="0073448A" w:rsidRPr="0073448A" w:rsidRDefault="0073448A" w:rsidP="0073448A">
            <w:pPr>
              <w:spacing w:before="0" w:after="0" w:line="276" w:lineRule="auto"/>
              <w:ind w:left="0" w:right="0"/>
              <w:rPr>
                <w:rFonts w:eastAsia="Calibri" w:cs="Calibri"/>
                <w:color w:val="auto"/>
                <w:kern w:val="0"/>
                <w:sz w:val="20"/>
              </w:rPr>
            </w:pPr>
          </w:p>
        </w:tc>
        <w:tc>
          <w:tcPr>
            <w:tcW w:w="1409" w:type="dxa"/>
            <w:vAlign w:val="center"/>
          </w:tcPr>
          <w:p w14:paraId="19C88E2F" w14:textId="77777777" w:rsidR="0073448A" w:rsidRPr="0073448A" w:rsidRDefault="0073448A" w:rsidP="0073448A">
            <w:pPr>
              <w:spacing w:before="0" w:after="0" w:line="276" w:lineRule="auto"/>
              <w:ind w:left="0" w:right="0"/>
              <w:rPr>
                <w:rFonts w:eastAsia="Calibri" w:cs="Calibri"/>
                <w:color w:val="auto"/>
                <w:kern w:val="0"/>
                <w:sz w:val="20"/>
              </w:rPr>
            </w:pPr>
          </w:p>
        </w:tc>
        <w:tc>
          <w:tcPr>
            <w:tcW w:w="1089" w:type="dxa"/>
            <w:vAlign w:val="center"/>
          </w:tcPr>
          <w:p w14:paraId="3E036E1A" w14:textId="77777777" w:rsidR="0073448A" w:rsidRPr="0073448A" w:rsidRDefault="0073448A" w:rsidP="0073448A">
            <w:pPr>
              <w:spacing w:before="0" w:after="0" w:line="276" w:lineRule="auto"/>
              <w:ind w:left="0" w:right="0"/>
              <w:rPr>
                <w:rFonts w:eastAsia="Calibri" w:cs="Calibri"/>
                <w:color w:val="auto"/>
                <w:kern w:val="0"/>
                <w:sz w:val="20"/>
              </w:rPr>
            </w:pPr>
          </w:p>
        </w:tc>
        <w:tc>
          <w:tcPr>
            <w:tcW w:w="1184" w:type="dxa"/>
            <w:vAlign w:val="center"/>
          </w:tcPr>
          <w:p w14:paraId="24A3AACC" w14:textId="77777777" w:rsidR="0073448A" w:rsidRPr="0073448A" w:rsidRDefault="0073448A" w:rsidP="0073448A">
            <w:pPr>
              <w:spacing w:before="0" w:after="0" w:line="276" w:lineRule="auto"/>
              <w:ind w:left="0" w:right="0"/>
              <w:rPr>
                <w:rFonts w:eastAsia="Calibri" w:cs="Calibri"/>
                <w:color w:val="auto"/>
                <w:kern w:val="0"/>
                <w:sz w:val="20"/>
              </w:rPr>
            </w:pPr>
          </w:p>
        </w:tc>
        <w:tc>
          <w:tcPr>
            <w:tcW w:w="1134" w:type="dxa"/>
            <w:vAlign w:val="center"/>
          </w:tcPr>
          <w:p w14:paraId="35DC154C" w14:textId="77777777" w:rsidR="0073448A" w:rsidRPr="0073448A" w:rsidRDefault="0073448A" w:rsidP="0073448A">
            <w:pPr>
              <w:spacing w:before="0" w:after="0" w:line="276" w:lineRule="auto"/>
              <w:ind w:left="0" w:right="0"/>
              <w:rPr>
                <w:rFonts w:eastAsia="Calibri" w:cs="Calibri"/>
                <w:color w:val="auto"/>
                <w:kern w:val="0"/>
                <w:sz w:val="20"/>
              </w:rPr>
            </w:pPr>
          </w:p>
        </w:tc>
        <w:tc>
          <w:tcPr>
            <w:tcW w:w="1417" w:type="dxa"/>
            <w:vAlign w:val="center"/>
          </w:tcPr>
          <w:p w14:paraId="5729DF7F" w14:textId="77777777" w:rsidR="0073448A" w:rsidRPr="0073448A" w:rsidRDefault="0073448A" w:rsidP="0073448A">
            <w:pPr>
              <w:spacing w:before="0" w:after="0" w:line="276" w:lineRule="auto"/>
              <w:ind w:left="0" w:right="0"/>
              <w:jc w:val="center"/>
              <w:rPr>
                <w:rFonts w:eastAsia="Calibri" w:cs="Calibri"/>
                <w:color w:val="auto"/>
                <w:kern w:val="0"/>
                <w:sz w:val="20"/>
              </w:rPr>
            </w:pPr>
            <w:r w:rsidRPr="0073448A">
              <w:rPr>
                <w:rFonts w:eastAsia="Calibri" w:cs="Calibri"/>
                <w:color w:val="auto"/>
                <w:kern w:val="0"/>
                <w:sz w:val="20"/>
              </w:rPr>
              <w:t>Oui/Non</w:t>
            </w:r>
          </w:p>
        </w:tc>
        <w:tc>
          <w:tcPr>
            <w:tcW w:w="2264" w:type="dxa"/>
            <w:vAlign w:val="center"/>
          </w:tcPr>
          <w:p w14:paraId="7C6FF1A3" w14:textId="77777777" w:rsidR="0073448A" w:rsidRPr="0073448A" w:rsidRDefault="0073448A" w:rsidP="0073448A">
            <w:pPr>
              <w:spacing w:before="0" w:after="0" w:line="276" w:lineRule="auto"/>
              <w:ind w:left="0" w:right="0"/>
              <w:rPr>
                <w:rFonts w:eastAsia="Calibri" w:cs="Calibri"/>
                <w:color w:val="auto"/>
                <w:kern w:val="0"/>
                <w:sz w:val="20"/>
              </w:rPr>
            </w:pPr>
          </w:p>
        </w:tc>
      </w:tr>
      <w:tr w:rsidR="0073448A" w:rsidRPr="0073448A" w14:paraId="0F31FC52" w14:textId="77777777" w:rsidTr="00D54BBC">
        <w:tc>
          <w:tcPr>
            <w:tcW w:w="1250" w:type="dxa"/>
            <w:vAlign w:val="center"/>
          </w:tcPr>
          <w:p w14:paraId="2ABDCEC3" w14:textId="77777777" w:rsidR="0073448A" w:rsidRPr="0073448A" w:rsidRDefault="0073448A" w:rsidP="0073448A">
            <w:pPr>
              <w:spacing w:before="0" w:after="0" w:line="276" w:lineRule="auto"/>
              <w:ind w:left="0" w:right="0"/>
              <w:rPr>
                <w:rFonts w:eastAsia="Calibri" w:cs="Calibri"/>
                <w:color w:val="auto"/>
                <w:kern w:val="0"/>
                <w:sz w:val="20"/>
              </w:rPr>
            </w:pPr>
          </w:p>
        </w:tc>
        <w:tc>
          <w:tcPr>
            <w:tcW w:w="1409" w:type="dxa"/>
            <w:vAlign w:val="center"/>
          </w:tcPr>
          <w:p w14:paraId="4EB1D6B2" w14:textId="77777777" w:rsidR="0073448A" w:rsidRPr="0073448A" w:rsidRDefault="0073448A" w:rsidP="0073448A">
            <w:pPr>
              <w:spacing w:before="0" w:after="0" w:line="276" w:lineRule="auto"/>
              <w:ind w:left="0" w:right="0"/>
              <w:rPr>
                <w:rFonts w:eastAsia="Calibri" w:cs="Calibri"/>
                <w:color w:val="auto"/>
                <w:kern w:val="0"/>
                <w:sz w:val="20"/>
              </w:rPr>
            </w:pPr>
          </w:p>
        </w:tc>
        <w:tc>
          <w:tcPr>
            <w:tcW w:w="1089" w:type="dxa"/>
            <w:vAlign w:val="center"/>
          </w:tcPr>
          <w:p w14:paraId="17864BEC" w14:textId="77777777" w:rsidR="0073448A" w:rsidRPr="0073448A" w:rsidRDefault="0073448A" w:rsidP="0073448A">
            <w:pPr>
              <w:spacing w:before="0" w:after="0" w:line="276" w:lineRule="auto"/>
              <w:ind w:left="0" w:right="0"/>
              <w:rPr>
                <w:rFonts w:eastAsia="Calibri" w:cs="Calibri"/>
                <w:color w:val="auto"/>
                <w:kern w:val="0"/>
                <w:sz w:val="20"/>
              </w:rPr>
            </w:pPr>
          </w:p>
        </w:tc>
        <w:tc>
          <w:tcPr>
            <w:tcW w:w="1184" w:type="dxa"/>
            <w:vAlign w:val="center"/>
          </w:tcPr>
          <w:p w14:paraId="161B6DBC" w14:textId="77777777" w:rsidR="0073448A" w:rsidRPr="0073448A" w:rsidRDefault="0073448A" w:rsidP="0073448A">
            <w:pPr>
              <w:spacing w:before="0" w:after="0" w:line="276" w:lineRule="auto"/>
              <w:ind w:left="0" w:right="0"/>
              <w:rPr>
                <w:rFonts w:eastAsia="Calibri" w:cs="Calibri"/>
                <w:color w:val="auto"/>
                <w:kern w:val="0"/>
                <w:sz w:val="20"/>
              </w:rPr>
            </w:pPr>
          </w:p>
        </w:tc>
        <w:tc>
          <w:tcPr>
            <w:tcW w:w="1134" w:type="dxa"/>
            <w:vAlign w:val="center"/>
          </w:tcPr>
          <w:p w14:paraId="354D8656" w14:textId="77777777" w:rsidR="0073448A" w:rsidRPr="0073448A" w:rsidRDefault="0073448A" w:rsidP="0073448A">
            <w:pPr>
              <w:spacing w:before="0" w:after="0" w:line="276" w:lineRule="auto"/>
              <w:ind w:left="0" w:right="0"/>
              <w:rPr>
                <w:rFonts w:eastAsia="Calibri" w:cs="Calibri"/>
                <w:color w:val="auto"/>
                <w:kern w:val="0"/>
                <w:sz w:val="20"/>
              </w:rPr>
            </w:pPr>
          </w:p>
        </w:tc>
        <w:tc>
          <w:tcPr>
            <w:tcW w:w="1417" w:type="dxa"/>
            <w:vAlign w:val="center"/>
          </w:tcPr>
          <w:p w14:paraId="7A275E31" w14:textId="77777777" w:rsidR="0073448A" w:rsidRPr="0073448A" w:rsidRDefault="0073448A" w:rsidP="0073448A">
            <w:pPr>
              <w:spacing w:before="0" w:after="0" w:line="276" w:lineRule="auto"/>
              <w:ind w:left="0" w:right="0"/>
              <w:jc w:val="center"/>
              <w:rPr>
                <w:rFonts w:eastAsia="Calibri" w:cs="Calibri"/>
                <w:color w:val="auto"/>
                <w:kern w:val="0"/>
                <w:sz w:val="20"/>
              </w:rPr>
            </w:pPr>
            <w:r w:rsidRPr="0073448A">
              <w:rPr>
                <w:rFonts w:eastAsia="Calibri" w:cs="Calibri"/>
                <w:color w:val="auto"/>
                <w:kern w:val="0"/>
                <w:sz w:val="20"/>
              </w:rPr>
              <w:t>Oui/Non</w:t>
            </w:r>
          </w:p>
        </w:tc>
        <w:tc>
          <w:tcPr>
            <w:tcW w:w="2264" w:type="dxa"/>
            <w:vAlign w:val="center"/>
          </w:tcPr>
          <w:p w14:paraId="53556C8B" w14:textId="77777777" w:rsidR="0073448A" w:rsidRPr="0073448A" w:rsidRDefault="0073448A" w:rsidP="0073448A">
            <w:pPr>
              <w:spacing w:before="0" w:after="0" w:line="276" w:lineRule="auto"/>
              <w:ind w:left="0" w:right="0"/>
              <w:rPr>
                <w:rFonts w:eastAsia="Calibri" w:cs="Calibri"/>
                <w:color w:val="auto"/>
                <w:kern w:val="0"/>
                <w:sz w:val="20"/>
              </w:rPr>
            </w:pPr>
          </w:p>
        </w:tc>
      </w:tr>
      <w:tr w:rsidR="0073448A" w:rsidRPr="0073448A" w14:paraId="532523FD" w14:textId="77777777" w:rsidTr="00D54BBC">
        <w:tc>
          <w:tcPr>
            <w:tcW w:w="1250" w:type="dxa"/>
            <w:vAlign w:val="center"/>
          </w:tcPr>
          <w:p w14:paraId="0BA997E1" w14:textId="77777777" w:rsidR="0073448A" w:rsidRPr="0073448A" w:rsidRDefault="0073448A" w:rsidP="0073448A">
            <w:pPr>
              <w:spacing w:before="0" w:after="0" w:line="276" w:lineRule="auto"/>
              <w:ind w:left="0" w:right="0"/>
              <w:rPr>
                <w:rFonts w:eastAsia="Calibri" w:cs="Calibri"/>
                <w:color w:val="auto"/>
                <w:kern w:val="0"/>
                <w:sz w:val="20"/>
              </w:rPr>
            </w:pPr>
          </w:p>
        </w:tc>
        <w:tc>
          <w:tcPr>
            <w:tcW w:w="1409" w:type="dxa"/>
            <w:vAlign w:val="center"/>
          </w:tcPr>
          <w:p w14:paraId="04344E29" w14:textId="77777777" w:rsidR="0073448A" w:rsidRPr="0073448A" w:rsidRDefault="0073448A" w:rsidP="0073448A">
            <w:pPr>
              <w:spacing w:before="0" w:after="0" w:line="276" w:lineRule="auto"/>
              <w:ind w:left="0" w:right="0"/>
              <w:rPr>
                <w:rFonts w:eastAsia="Calibri" w:cs="Calibri"/>
                <w:color w:val="auto"/>
                <w:kern w:val="0"/>
                <w:sz w:val="20"/>
              </w:rPr>
            </w:pPr>
          </w:p>
        </w:tc>
        <w:tc>
          <w:tcPr>
            <w:tcW w:w="1089" w:type="dxa"/>
            <w:vAlign w:val="center"/>
          </w:tcPr>
          <w:p w14:paraId="65A72FF1" w14:textId="77777777" w:rsidR="0073448A" w:rsidRPr="0073448A" w:rsidRDefault="0073448A" w:rsidP="0073448A">
            <w:pPr>
              <w:spacing w:before="0" w:after="0" w:line="276" w:lineRule="auto"/>
              <w:ind w:left="0" w:right="0"/>
              <w:rPr>
                <w:rFonts w:eastAsia="Calibri" w:cs="Calibri"/>
                <w:color w:val="auto"/>
                <w:kern w:val="0"/>
                <w:sz w:val="20"/>
              </w:rPr>
            </w:pPr>
          </w:p>
        </w:tc>
        <w:tc>
          <w:tcPr>
            <w:tcW w:w="1184" w:type="dxa"/>
            <w:vAlign w:val="center"/>
          </w:tcPr>
          <w:p w14:paraId="59E72177" w14:textId="77777777" w:rsidR="0073448A" w:rsidRPr="0073448A" w:rsidRDefault="0073448A" w:rsidP="0073448A">
            <w:pPr>
              <w:spacing w:before="0" w:after="0" w:line="276" w:lineRule="auto"/>
              <w:ind w:left="0" w:right="0"/>
              <w:rPr>
                <w:rFonts w:eastAsia="Calibri" w:cs="Calibri"/>
                <w:color w:val="auto"/>
                <w:kern w:val="0"/>
                <w:sz w:val="20"/>
              </w:rPr>
            </w:pPr>
          </w:p>
        </w:tc>
        <w:tc>
          <w:tcPr>
            <w:tcW w:w="1134" w:type="dxa"/>
            <w:vAlign w:val="center"/>
          </w:tcPr>
          <w:p w14:paraId="12FBC82C" w14:textId="77777777" w:rsidR="0073448A" w:rsidRPr="0073448A" w:rsidRDefault="0073448A" w:rsidP="0073448A">
            <w:pPr>
              <w:spacing w:before="0" w:after="0" w:line="276" w:lineRule="auto"/>
              <w:ind w:left="0" w:right="0"/>
              <w:rPr>
                <w:rFonts w:eastAsia="Calibri" w:cs="Calibri"/>
                <w:color w:val="auto"/>
                <w:kern w:val="0"/>
                <w:sz w:val="20"/>
              </w:rPr>
            </w:pPr>
          </w:p>
        </w:tc>
        <w:tc>
          <w:tcPr>
            <w:tcW w:w="1417" w:type="dxa"/>
            <w:vAlign w:val="center"/>
          </w:tcPr>
          <w:p w14:paraId="603AEFB6" w14:textId="77777777" w:rsidR="0073448A" w:rsidRPr="0073448A" w:rsidRDefault="0073448A" w:rsidP="0073448A">
            <w:pPr>
              <w:spacing w:before="0" w:after="0" w:line="276" w:lineRule="auto"/>
              <w:ind w:left="0" w:right="0"/>
              <w:jc w:val="center"/>
              <w:rPr>
                <w:rFonts w:eastAsia="Calibri" w:cs="Calibri"/>
                <w:color w:val="auto"/>
                <w:kern w:val="0"/>
                <w:sz w:val="20"/>
              </w:rPr>
            </w:pPr>
            <w:r w:rsidRPr="0073448A">
              <w:rPr>
                <w:rFonts w:eastAsia="Calibri" w:cs="Calibri"/>
                <w:color w:val="auto"/>
                <w:kern w:val="0"/>
                <w:sz w:val="20"/>
              </w:rPr>
              <w:t>Oui/Non</w:t>
            </w:r>
          </w:p>
        </w:tc>
        <w:tc>
          <w:tcPr>
            <w:tcW w:w="2264" w:type="dxa"/>
            <w:vAlign w:val="center"/>
          </w:tcPr>
          <w:p w14:paraId="500B0E01" w14:textId="77777777" w:rsidR="0073448A" w:rsidRPr="0073448A" w:rsidRDefault="0073448A" w:rsidP="0073448A">
            <w:pPr>
              <w:spacing w:before="0" w:after="0" w:line="276" w:lineRule="auto"/>
              <w:ind w:left="0" w:right="0"/>
              <w:rPr>
                <w:rFonts w:eastAsia="Calibri" w:cs="Calibri"/>
                <w:color w:val="auto"/>
                <w:kern w:val="0"/>
                <w:sz w:val="20"/>
              </w:rPr>
            </w:pPr>
          </w:p>
        </w:tc>
      </w:tr>
      <w:tr w:rsidR="0073448A" w:rsidRPr="0073448A" w14:paraId="667F99B5" w14:textId="77777777" w:rsidTr="00D54BBC">
        <w:tc>
          <w:tcPr>
            <w:tcW w:w="1250" w:type="dxa"/>
            <w:vAlign w:val="center"/>
          </w:tcPr>
          <w:p w14:paraId="52E282C4" w14:textId="77777777" w:rsidR="0073448A" w:rsidRPr="0073448A" w:rsidRDefault="0073448A" w:rsidP="0073448A">
            <w:pPr>
              <w:spacing w:before="0" w:after="0" w:line="276" w:lineRule="auto"/>
              <w:ind w:left="0" w:right="0"/>
              <w:rPr>
                <w:rFonts w:eastAsia="Calibri" w:cs="Calibri"/>
                <w:color w:val="auto"/>
                <w:kern w:val="0"/>
                <w:sz w:val="20"/>
              </w:rPr>
            </w:pPr>
          </w:p>
        </w:tc>
        <w:tc>
          <w:tcPr>
            <w:tcW w:w="1409" w:type="dxa"/>
            <w:vAlign w:val="center"/>
          </w:tcPr>
          <w:p w14:paraId="56BF7B95" w14:textId="77777777" w:rsidR="0073448A" w:rsidRPr="0073448A" w:rsidRDefault="0073448A" w:rsidP="0073448A">
            <w:pPr>
              <w:spacing w:before="0" w:after="0" w:line="276" w:lineRule="auto"/>
              <w:ind w:left="0" w:right="0"/>
              <w:rPr>
                <w:rFonts w:eastAsia="Calibri" w:cs="Calibri"/>
                <w:color w:val="auto"/>
                <w:kern w:val="0"/>
                <w:sz w:val="20"/>
              </w:rPr>
            </w:pPr>
          </w:p>
        </w:tc>
        <w:tc>
          <w:tcPr>
            <w:tcW w:w="1089" w:type="dxa"/>
            <w:vAlign w:val="center"/>
          </w:tcPr>
          <w:p w14:paraId="0AF4EFEE" w14:textId="77777777" w:rsidR="0073448A" w:rsidRPr="0073448A" w:rsidRDefault="0073448A" w:rsidP="0073448A">
            <w:pPr>
              <w:spacing w:before="0" w:after="0" w:line="276" w:lineRule="auto"/>
              <w:ind w:left="0" w:right="0"/>
              <w:rPr>
                <w:rFonts w:eastAsia="Calibri" w:cs="Calibri"/>
                <w:color w:val="auto"/>
                <w:kern w:val="0"/>
                <w:sz w:val="20"/>
              </w:rPr>
            </w:pPr>
          </w:p>
        </w:tc>
        <w:tc>
          <w:tcPr>
            <w:tcW w:w="1184" w:type="dxa"/>
            <w:vAlign w:val="center"/>
          </w:tcPr>
          <w:p w14:paraId="71A5270B" w14:textId="77777777" w:rsidR="0073448A" w:rsidRPr="0073448A" w:rsidRDefault="0073448A" w:rsidP="0073448A">
            <w:pPr>
              <w:spacing w:before="0" w:after="0" w:line="276" w:lineRule="auto"/>
              <w:ind w:left="0" w:right="0"/>
              <w:rPr>
                <w:rFonts w:eastAsia="Calibri" w:cs="Calibri"/>
                <w:color w:val="auto"/>
                <w:kern w:val="0"/>
                <w:sz w:val="20"/>
              </w:rPr>
            </w:pPr>
          </w:p>
        </w:tc>
        <w:tc>
          <w:tcPr>
            <w:tcW w:w="1134" w:type="dxa"/>
            <w:vAlign w:val="center"/>
          </w:tcPr>
          <w:p w14:paraId="67D7C9EE" w14:textId="77777777" w:rsidR="0073448A" w:rsidRPr="0073448A" w:rsidRDefault="0073448A" w:rsidP="0073448A">
            <w:pPr>
              <w:spacing w:before="0" w:after="0" w:line="276" w:lineRule="auto"/>
              <w:ind w:left="0" w:right="0"/>
              <w:rPr>
                <w:rFonts w:eastAsia="Calibri" w:cs="Calibri"/>
                <w:color w:val="auto"/>
                <w:kern w:val="0"/>
                <w:sz w:val="20"/>
              </w:rPr>
            </w:pPr>
          </w:p>
        </w:tc>
        <w:tc>
          <w:tcPr>
            <w:tcW w:w="1417" w:type="dxa"/>
            <w:vAlign w:val="center"/>
          </w:tcPr>
          <w:p w14:paraId="5C6A8FE4" w14:textId="77777777" w:rsidR="0073448A" w:rsidRPr="0073448A" w:rsidRDefault="0073448A" w:rsidP="0073448A">
            <w:pPr>
              <w:spacing w:before="0" w:after="0" w:line="276" w:lineRule="auto"/>
              <w:ind w:left="0" w:right="0"/>
              <w:jc w:val="center"/>
              <w:rPr>
                <w:rFonts w:eastAsia="Calibri" w:cs="Calibri"/>
                <w:color w:val="auto"/>
                <w:kern w:val="0"/>
                <w:sz w:val="20"/>
              </w:rPr>
            </w:pPr>
            <w:r w:rsidRPr="0073448A">
              <w:rPr>
                <w:rFonts w:eastAsia="Calibri" w:cs="Calibri"/>
                <w:color w:val="auto"/>
                <w:kern w:val="0"/>
                <w:sz w:val="20"/>
              </w:rPr>
              <w:t>Oui/Non</w:t>
            </w:r>
          </w:p>
        </w:tc>
        <w:tc>
          <w:tcPr>
            <w:tcW w:w="2264" w:type="dxa"/>
            <w:vAlign w:val="center"/>
          </w:tcPr>
          <w:p w14:paraId="7F1F1543" w14:textId="77777777" w:rsidR="0073448A" w:rsidRPr="0073448A" w:rsidRDefault="0073448A" w:rsidP="0073448A">
            <w:pPr>
              <w:spacing w:before="0" w:after="0" w:line="276" w:lineRule="auto"/>
              <w:ind w:left="0" w:right="0"/>
              <w:rPr>
                <w:rFonts w:eastAsia="Calibri" w:cs="Calibri"/>
                <w:color w:val="auto"/>
                <w:kern w:val="0"/>
                <w:sz w:val="20"/>
              </w:rPr>
            </w:pPr>
          </w:p>
        </w:tc>
      </w:tr>
      <w:tr w:rsidR="0073448A" w:rsidRPr="0073448A" w14:paraId="3A17F7E2" w14:textId="77777777" w:rsidTr="00D54BBC">
        <w:tc>
          <w:tcPr>
            <w:tcW w:w="1250" w:type="dxa"/>
            <w:vAlign w:val="center"/>
          </w:tcPr>
          <w:p w14:paraId="4838A406" w14:textId="77777777" w:rsidR="0073448A" w:rsidRPr="0073448A" w:rsidRDefault="0073448A" w:rsidP="0073448A">
            <w:pPr>
              <w:spacing w:before="0" w:after="0" w:line="276" w:lineRule="auto"/>
              <w:ind w:left="0" w:right="0"/>
              <w:rPr>
                <w:rFonts w:eastAsia="Calibri" w:cs="Calibri"/>
                <w:color w:val="auto"/>
                <w:kern w:val="0"/>
                <w:sz w:val="20"/>
              </w:rPr>
            </w:pPr>
          </w:p>
        </w:tc>
        <w:tc>
          <w:tcPr>
            <w:tcW w:w="1409" w:type="dxa"/>
            <w:vAlign w:val="center"/>
          </w:tcPr>
          <w:p w14:paraId="3FF949E7" w14:textId="77777777" w:rsidR="0073448A" w:rsidRPr="0073448A" w:rsidRDefault="0073448A" w:rsidP="0073448A">
            <w:pPr>
              <w:spacing w:before="0" w:after="0" w:line="276" w:lineRule="auto"/>
              <w:ind w:left="0" w:right="0"/>
              <w:rPr>
                <w:rFonts w:eastAsia="Calibri" w:cs="Calibri"/>
                <w:color w:val="auto"/>
                <w:kern w:val="0"/>
                <w:sz w:val="20"/>
              </w:rPr>
            </w:pPr>
          </w:p>
        </w:tc>
        <w:tc>
          <w:tcPr>
            <w:tcW w:w="1089" w:type="dxa"/>
            <w:vAlign w:val="center"/>
          </w:tcPr>
          <w:p w14:paraId="599506F2" w14:textId="77777777" w:rsidR="0073448A" w:rsidRPr="0073448A" w:rsidRDefault="0073448A" w:rsidP="0073448A">
            <w:pPr>
              <w:spacing w:before="0" w:after="0" w:line="276" w:lineRule="auto"/>
              <w:ind w:left="0" w:right="0"/>
              <w:rPr>
                <w:rFonts w:eastAsia="Calibri" w:cs="Calibri"/>
                <w:color w:val="auto"/>
                <w:kern w:val="0"/>
                <w:sz w:val="20"/>
              </w:rPr>
            </w:pPr>
          </w:p>
        </w:tc>
        <w:tc>
          <w:tcPr>
            <w:tcW w:w="1184" w:type="dxa"/>
            <w:vAlign w:val="center"/>
          </w:tcPr>
          <w:p w14:paraId="45385E8F" w14:textId="77777777" w:rsidR="0073448A" w:rsidRPr="0073448A" w:rsidRDefault="0073448A" w:rsidP="0073448A">
            <w:pPr>
              <w:spacing w:before="0" w:after="0" w:line="276" w:lineRule="auto"/>
              <w:ind w:left="0" w:right="0"/>
              <w:rPr>
                <w:rFonts w:eastAsia="Calibri" w:cs="Calibri"/>
                <w:color w:val="auto"/>
                <w:kern w:val="0"/>
                <w:sz w:val="20"/>
              </w:rPr>
            </w:pPr>
          </w:p>
        </w:tc>
        <w:tc>
          <w:tcPr>
            <w:tcW w:w="1134" w:type="dxa"/>
            <w:vAlign w:val="center"/>
          </w:tcPr>
          <w:p w14:paraId="1E907C54" w14:textId="77777777" w:rsidR="0073448A" w:rsidRPr="0073448A" w:rsidRDefault="0073448A" w:rsidP="0073448A">
            <w:pPr>
              <w:spacing w:before="0" w:after="0" w:line="276" w:lineRule="auto"/>
              <w:ind w:left="0" w:right="0"/>
              <w:rPr>
                <w:rFonts w:eastAsia="Calibri" w:cs="Calibri"/>
                <w:color w:val="auto"/>
                <w:kern w:val="0"/>
                <w:sz w:val="20"/>
              </w:rPr>
            </w:pPr>
          </w:p>
        </w:tc>
        <w:tc>
          <w:tcPr>
            <w:tcW w:w="1417" w:type="dxa"/>
            <w:vAlign w:val="center"/>
          </w:tcPr>
          <w:p w14:paraId="27FE56F8" w14:textId="77777777" w:rsidR="0073448A" w:rsidRPr="0073448A" w:rsidRDefault="0073448A" w:rsidP="0073448A">
            <w:pPr>
              <w:spacing w:before="0" w:after="0" w:line="276" w:lineRule="auto"/>
              <w:ind w:left="0" w:right="0"/>
              <w:jc w:val="center"/>
              <w:rPr>
                <w:rFonts w:eastAsia="Calibri" w:cs="Calibri"/>
                <w:color w:val="auto"/>
                <w:kern w:val="0"/>
                <w:sz w:val="20"/>
              </w:rPr>
            </w:pPr>
            <w:r w:rsidRPr="0073448A">
              <w:rPr>
                <w:rFonts w:eastAsia="Calibri" w:cs="Calibri"/>
                <w:color w:val="auto"/>
                <w:kern w:val="0"/>
                <w:sz w:val="20"/>
              </w:rPr>
              <w:t>Oui/Non</w:t>
            </w:r>
          </w:p>
        </w:tc>
        <w:tc>
          <w:tcPr>
            <w:tcW w:w="2264" w:type="dxa"/>
            <w:vAlign w:val="center"/>
          </w:tcPr>
          <w:p w14:paraId="635B2143" w14:textId="77777777" w:rsidR="0073448A" w:rsidRPr="0073448A" w:rsidRDefault="0073448A" w:rsidP="0073448A">
            <w:pPr>
              <w:spacing w:before="0" w:after="0" w:line="276" w:lineRule="auto"/>
              <w:ind w:left="0" w:right="0"/>
              <w:rPr>
                <w:rFonts w:eastAsia="Calibri" w:cs="Calibri"/>
                <w:color w:val="auto"/>
                <w:kern w:val="0"/>
                <w:sz w:val="20"/>
              </w:rPr>
            </w:pPr>
          </w:p>
        </w:tc>
      </w:tr>
      <w:tr w:rsidR="0073448A" w:rsidRPr="0073448A" w14:paraId="469C1E1F" w14:textId="77777777" w:rsidTr="00D54BBC">
        <w:tc>
          <w:tcPr>
            <w:tcW w:w="1250" w:type="dxa"/>
            <w:vAlign w:val="center"/>
          </w:tcPr>
          <w:p w14:paraId="448D6C32" w14:textId="77777777" w:rsidR="0073448A" w:rsidRPr="0073448A" w:rsidRDefault="0073448A" w:rsidP="0073448A">
            <w:pPr>
              <w:spacing w:before="0" w:after="0" w:line="276" w:lineRule="auto"/>
              <w:ind w:left="0" w:right="0"/>
              <w:rPr>
                <w:rFonts w:eastAsia="Calibri" w:cs="Calibri"/>
                <w:color w:val="auto"/>
                <w:kern w:val="0"/>
                <w:sz w:val="20"/>
              </w:rPr>
            </w:pPr>
          </w:p>
        </w:tc>
        <w:tc>
          <w:tcPr>
            <w:tcW w:w="1409" w:type="dxa"/>
            <w:vAlign w:val="center"/>
          </w:tcPr>
          <w:p w14:paraId="007CA4DE" w14:textId="77777777" w:rsidR="0073448A" w:rsidRPr="0073448A" w:rsidRDefault="0073448A" w:rsidP="0073448A">
            <w:pPr>
              <w:spacing w:before="0" w:after="0" w:line="276" w:lineRule="auto"/>
              <w:ind w:left="0" w:right="0"/>
              <w:rPr>
                <w:rFonts w:eastAsia="Calibri" w:cs="Calibri"/>
                <w:color w:val="auto"/>
                <w:kern w:val="0"/>
                <w:sz w:val="20"/>
              </w:rPr>
            </w:pPr>
          </w:p>
        </w:tc>
        <w:tc>
          <w:tcPr>
            <w:tcW w:w="1089" w:type="dxa"/>
            <w:vAlign w:val="center"/>
          </w:tcPr>
          <w:p w14:paraId="48CD7EF0" w14:textId="77777777" w:rsidR="0073448A" w:rsidRPr="0073448A" w:rsidRDefault="0073448A" w:rsidP="0073448A">
            <w:pPr>
              <w:spacing w:before="0" w:after="0" w:line="276" w:lineRule="auto"/>
              <w:ind w:left="0" w:right="0"/>
              <w:rPr>
                <w:rFonts w:eastAsia="Calibri" w:cs="Calibri"/>
                <w:color w:val="auto"/>
                <w:kern w:val="0"/>
                <w:sz w:val="20"/>
              </w:rPr>
            </w:pPr>
          </w:p>
        </w:tc>
        <w:tc>
          <w:tcPr>
            <w:tcW w:w="1184" w:type="dxa"/>
            <w:vAlign w:val="center"/>
          </w:tcPr>
          <w:p w14:paraId="0E8B9010" w14:textId="77777777" w:rsidR="0073448A" w:rsidRPr="0073448A" w:rsidRDefault="0073448A" w:rsidP="0073448A">
            <w:pPr>
              <w:spacing w:before="0" w:after="0" w:line="276" w:lineRule="auto"/>
              <w:ind w:left="0" w:right="0"/>
              <w:rPr>
                <w:rFonts w:eastAsia="Calibri" w:cs="Calibri"/>
                <w:color w:val="auto"/>
                <w:kern w:val="0"/>
                <w:sz w:val="20"/>
              </w:rPr>
            </w:pPr>
          </w:p>
        </w:tc>
        <w:tc>
          <w:tcPr>
            <w:tcW w:w="1134" w:type="dxa"/>
            <w:vAlign w:val="center"/>
          </w:tcPr>
          <w:p w14:paraId="1B2270B5" w14:textId="77777777" w:rsidR="0073448A" w:rsidRPr="0073448A" w:rsidRDefault="0073448A" w:rsidP="0073448A">
            <w:pPr>
              <w:spacing w:before="0" w:after="0" w:line="276" w:lineRule="auto"/>
              <w:ind w:left="0" w:right="0"/>
              <w:rPr>
                <w:rFonts w:eastAsia="Calibri" w:cs="Calibri"/>
                <w:color w:val="auto"/>
                <w:kern w:val="0"/>
                <w:sz w:val="20"/>
              </w:rPr>
            </w:pPr>
          </w:p>
        </w:tc>
        <w:tc>
          <w:tcPr>
            <w:tcW w:w="1417" w:type="dxa"/>
            <w:vAlign w:val="center"/>
          </w:tcPr>
          <w:p w14:paraId="134AA0C1" w14:textId="77777777" w:rsidR="0073448A" w:rsidRPr="0073448A" w:rsidRDefault="0073448A" w:rsidP="0073448A">
            <w:pPr>
              <w:spacing w:before="0" w:after="0" w:line="276" w:lineRule="auto"/>
              <w:ind w:left="0" w:right="0"/>
              <w:jc w:val="center"/>
              <w:rPr>
                <w:rFonts w:eastAsia="Calibri" w:cs="Calibri"/>
                <w:color w:val="auto"/>
                <w:kern w:val="0"/>
                <w:sz w:val="20"/>
              </w:rPr>
            </w:pPr>
            <w:r w:rsidRPr="0073448A">
              <w:rPr>
                <w:rFonts w:eastAsia="Calibri" w:cs="Calibri"/>
                <w:color w:val="auto"/>
                <w:kern w:val="0"/>
                <w:sz w:val="20"/>
              </w:rPr>
              <w:t>Oui/Non</w:t>
            </w:r>
          </w:p>
        </w:tc>
        <w:tc>
          <w:tcPr>
            <w:tcW w:w="2264" w:type="dxa"/>
            <w:vAlign w:val="center"/>
          </w:tcPr>
          <w:p w14:paraId="3105CD27" w14:textId="77777777" w:rsidR="0073448A" w:rsidRPr="0073448A" w:rsidRDefault="0073448A" w:rsidP="0073448A">
            <w:pPr>
              <w:spacing w:before="0" w:after="0" w:line="276" w:lineRule="auto"/>
              <w:ind w:left="0" w:right="0"/>
              <w:rPr>
                <w:rFonts w:eastAsia="Calibri" w:cs="Calibri"/>
                <w:color w:val="auto"/>
                <w:kern w:val="0"/>
                <w:sz w:val="20"/>
              </w:rPr>
            </w:pPr>
          </w:p>
        </w:tc>
      </w:tr>
      <w:tr w:rsidR="0073448A" w:rsidRPr="0073448A" w14:paraId="363F1E1B" w14:textId="77777777" w:rsidTr="00D54BBC">
        <w:tc>
          <w:tcPr>
            <w:tcW w:w="1250" w:type="dxa"/>
            <w:vAlign w:val="center"/>
          </w:tcPr>
          <w:p w14:paraId="6E3C53A4" w14:textId="77777777" w:rsidR="0073448A" w:rsidRPr="0073448A" w:rsidRDefault="0073448A" w:rsidP="0073448A">
            <w:pPr>
              <w:spacing w:before="0" w:after="0" w:line="276" w:lineRule="auto"/>
              <w:ind w:left="0" w:right="0"/>
              <w:rPr>
                <w:rFonts w:eastAsia="Calibri" w:cs="Calibri"/>
                <w:color w:val="auto"/>
                <w:kern w:val="0"/>
                <w:sz w:val="20"/>
              </w:rPr>
            </w:pPr>
          </w:p>
        </w:tc>
        <w:tc>
          <w:tcPr>
            <w:tcW w:w="1409" w:type="dxa"/>
            <w:vAlign w:val="center"/>
          </w:tcPr>
          <w:p w14:paraId="1B61A641" w14:textId="77777777" w:rsidR="0073448A" w:rsidRPr="0073448A" w:rsidRDefault="0073448A" w:rsidP="0073448A">
            <w:pPr>
              <w:spacing w:before="0" w:after="0" w:line="276" w:lineRule="auto"/>
              <w:ind w:left="0" w:right="0"/>
              <w:rPr>
                <w:rFonts w:eastAsia="Calibri" w:cs="Calibri"/>
                <w:color w:val="auto"/>
                <w:kern w:val="0"/>
                <w:sz w:val="20"/>
              </w:rPr>
            </w:pPr>
          </w:p>
        </w:tc>
        <w:tc>
          <w:tcPr>
            <w:tcW w:w="1089" w:type="dxa"/>
            <w:vAlign w:val="center"/>
          </w:tcPr>
          <w:p w14:paraId="0C33BFD7" w14:textId="77777777" w:rsidR="0073448A" w:rsidRPr="0073448A" w:rsidRDefault="0073448A" w:rsidP="0073448A">
            <w:pPr>
              <w:spacing w:before="0" w:after="0" w:line="276" w:lineRule="auto"/>
              <w:ind w:left="0" w:right="0"/>
              <w:rPr>
                <w:rFonts w:eastAsia="Calibri" w:cs="Calibri"/>
                <w:color w:val="auto"/>
                <w:kern w:val="0"/>
                <w:sz w:val="20"/>
              </w:rPr>
            </w:pPr>
          </w:p>
        </w:tc>
        <w:tc>
          <w:tcPr>
            <w:tcW w:w="1184" w:type="dxa"/>
            <w:vAlign w:val="center"/>
          </w:tcPr>
          <w:p w14:paraId="385365BC" w14:textId="77777777" w:rsidR="0073448A" w:rsidRPr="0073448A" w:rsidRDefault="0073448A" w:rsidP="0073448A">
            <w:pPr>
              <w:spacing w:before="0" w:after="0" w:line="276" w:lineRule="auto"/>
              <w:ind w:left="0" w:right="0"/>
              <w:rPr>
                <w:rFonts w:eastAsia="Calibri" w:cs="Calibri"/>
                <w:color w:val="auto"/>
                <w:kern w:val="0"/>
                <w:sz w:val="20"/>
              </w:rPr>
            </w:pPr>
          </w:p>
        </w:tc>
        <w:tc>
          <w:tcPr>
            <w:tcW w:w="1134" w:type="dxa"/>
            <w:vAlign w:val="center"/>
          </w:tcPr>
          <w:p w14:paraId="7272B3D6" w14:textId="77777777" w:rsidR="0073448A" w:rsidRPr="0073448A" w:rsidRDefault="0073448A" w:rsidP="0073448A">
            <w:pPr>
              <w:spacing w:before="0" w:after="0" w:line="276" w:lineRule="auto"/>
              <w:ind w:left="0" w:right="0"/>
              <w:rPr>
                <w:rFonts w:eastAsia="Calibri" w:cs="Calibri"/>
                <w:color w:val="auto"/>
                <w:kern w:val="0"/>
                <w:sz w:val="20"/>
              </w:rPr>
            </w:pPr>
          </w:p>
        </w:tc>
        <w:tc>
          <w:tcPr>
            <w:tcW w:w="1417" w:type="dxa"/>
            <w:vAlign w:val="center"/>
          </w:tcPr>
          <w:p w14:paraId="356A1114" w14:textId="77777777" w:rsidR="0073448A" w:rsidRPr="0073448A" w:rsidRDefault="0073448A" w:rsidP="0073448A">
            <w:pPr>
              <w:spacing w:before="0" w:after="0" w:line="276" w:lineRule="auto"/>
              <w:ind w:left="0" w:right="0"/>
              <w:jc w:val="center"/>
              <w:rPr>
                <w:rFonts w:eastAsia="Calibri" w:cs="Calibri"/>
                <w:color w:val="auto"/>
                <w:kern w:val="0"/>
                <w:sz w:val="20"/>
              </w:rPr>
            </w:pPr>
            <w:r w:rsidRPr="0073448A">
              <w:rPr>
                <w:rFonts w:eastAsia="Calibri" w:cs="Calibri"/>
                <w:color w:val="auto"/>
                <w:kern w:val="0"/>
                <w:sz w:val="20"/>
              </w:rPr>
              <w:t>Oui/Non</w:t>
            </w:r>
          </w:p>
        </w:tc>
        <w:tc>
          <w:tcPr>
            <w:tcW w:w="2264" w:type="dxa"/>
            <w:vAlign w:val="center"/>
          </w:tcPr>
          <w:p w14:paraId="411DFB51" w14:textId="77777777" w:rsidR="0073448A" w:rsidRPr="0073448A" w:rsidRDefault="0073448A" w:rsidP="0073448A">
            <w:pPr>
              <w:spacing w:before="0" w:after="0" w:line="276" w:lineRule="auto"/>
              <w:ind w:left="0" w:right="0"/>
              <w:rPr>
                <w:rFonts w:eastAsia="Calibri" w:cs="Calibri"/>
                <w:color w:val="auto"/>
                <w:kern w:val="0"/>
                <w:sz w:val="20"/>
              </w:rPr>
            </w:pPr>
          </w:p>
        </w:tc>
      </w:tr>
      <w:tr w:rsidR="0073448A" w:rsidRPr="0073448A" w14:paraId="611291B7" w14:textId="77777777" w:rsidTr="00D54BBC">
        <w:tc>
          <w:tcPr>
            <w:tcW w:w="9747" w:type="dxa"/>
            <w:gridSpan w:val="7"/>
            <w:tcBorders>
              <w:bottom w:val="single" w:sz="4" w:space="0" w:color="auto"/>
            </w:tcBorders>
            <w:vAlign w:val="center"/>
          </w:tcPr>
          <w:p w14:paraId="2E72B6D2" w14:textId="77777777" w:rsidR="0073448A" w:rsidRPr="0073448A" w:rsidRDefault="0073448A" w:rsidP="0073448A">
            <w:pPr>
              <w:spacing w:after="40" w:line="276" w:lineRule="auto"/>
              <w:ind w:left="0" w:right="0"/>
              <w:rPr>
                <w:rFonts w:eastAsia="Calibri" w:cs="Calibri"/>
                <w:color w:val="auto"/>
                <w:kern w:val="0"/>
                <w:sz w:val="20"/>
              </w:rPr>
            </w:pPr>
            <w:r w:rsidRPr="0073448A">
              <w:rPr>
                <w:rFonts w:eastAsia="Calibri" w:cs="Calibri"/>
                <w:color w:val="auto"/>
                <w:kern w:val="0"/>
                <w:sz w:val="20"/>
              </w:rPr>
              <w:t xml:space="preserve">Avez-vous eu des problèmes financiers ? Si oui, quand ? Auprès de quel organisme ? </w:t>
            </w:r>
          </w:p>
          <w:p w14:paraId="01DC54EF" w14:textId="77777777" w:rsidR="0073448A" w:rsidRPr="0073448A" w:rsidRDefault="0073448A" w:rsidP="0073448A">
            <w:pPr>
              <w:tabs>
                <w:tab w:val="right" w:leader="dot" w:pos="9498"/>
              </w:tabs>
              <w:spacing w:after="40" w:line="276" w:lineRule="auto"/>
              <w:ind w:left="0" w:right="0"/>
              <w:rPr>
                <w:rFonts w:eastAsia="Calibri" w:cs="Calibri"/>
                <w:color w:val="auto"/>
                <w:kern w:val="0"/>
                <w:sz w:val="20"/>
              </w:rPr>
            </w:pPr>
            <w:r w:rsidRPr="0073448A">
              <w:rPr>
                <w:rFonts w:eastAsia="Calibri" w:cs="Calibri"/>
                <w:color w:val="auto"/>
                <w:kern w:val="0"/>
                <w:sz w:val="20"/>
              </w:rPr>
              <w:t xml:space="preserve">Expliquez brièvement : </w:t>
            </w:r>
            <w:r w:rsidRPr="0073448A">
              <w:rPr>
                <w:rFonts w:eastAsia="Calibri" w:cs="Calibri"/>
                <w:color w:val="auto"/>
                <w:kern w:val="0"/>
                <w:sz w:val="20"/>
              </w:rPr>
              <w:tab/>
            </w:r>
          </w:p>
          <w:p w14:paraId="7CB3029A" w14:textId="77777777" w:rsidR="0073448A" w:rsidRPr="0073448A" w:rsidRDefault="0073448A" w:rsidP="0073448A">
            <w:pPr>
              <w:tabs>
                <w:tab w:val="right" w:leader="dot" w:pos="9498"/>
              </w:tabs>
              <w:spacing w:after="40" w:line="276" w:lineRule="auto"/>
              <w:ind w:left="0" w:right="0"/>
              <w:rPr>
                <w:rFonts w:eastAsia="Calibri" w:cs="Calibri"/>
                <w:color w:val="auto"/>
                <w:kern w:val="0"/>
                <w:sz w:val="20"/>
              </w:rPr>
            </w:pPr>
            <w:r w:rsidRPr="0073448A">
              <w:rPr>
                <w:rFonts w:eastAsia="Calibri" w:cs="Calibri"/>
                <w:color w:val="auto"/>
                <w:kern w:val="0"/>
                <w:sz w:val="20"/>
              </w:rPr>
              <w:tab/>
            </w:r>
          </w:p>
          <w:p w14:paraId="7A77CD79" w14:textId="77777777" w:rsidR="0073448A" w:rsidRPr="0073448A" w:rsidRDefault="0073448A" w:rsidP="0073448A">
            <w:pPr>
              <w:tabs>
                <w:tab w:val="right" w:leader="dot" w:pos="9498"/>
              </w:tabs>
              <w:spacing w:after="40" w:line="276" w:lineRule="auto"/>
              <w:ind w:left="0" w:right="0"/>
              <w:rPr>
                <w:rFonts w:eastAsia="Calibri" w:cs="Calibri"/>
                <w:color w:val="auto"/>
                <w:kern w:val="0"/>
                <w:sz w:val="20"/>
              </w:rPr>
            </w:pPr>
            <w:r w:rsidRPr="0073448A">
              <w:rPr>
                <w:rFonts w:eastAsia="Calibri" w:cs="Calibri"/>
                <w:color w:val="auto"/>
                <w:kern w:val="0"/>
                <w:sz w:val="20"/>
              </w:rPr>
              <w:tab/>
            </w:r>
          </w:p>
        </w:tc>
      </w:tr>
    </w:tbl>
    <w:p w14:paraId="17CF8358" w14:textId="77777777" w:rsidR="0073448A" w:rsidRDefault="0073448A" w:rsidP="005B152C">
      <w:pPr>
        <w:pStyle w:val="Sansinterligne"/>
        <w:rPr>
          <w:rFonts w:ascii="Arial" w:hAnsi="Arial" w:cs="Arial"/>
          <w:sz w:val="24"/>
          <w:szCs w:val="24"/>
        </w:rPr>
      </w:pPr>
    </w:p>
    <w:p w14:paraId="0FBE4BB1" w14:textId="77777777" w:rsidR="00FA68CD" w:rsidRDefault="00FA68CD" w:rsidP="005B152C">
      <w:pPr>
        <w:pStyle w:val="Sansinterligne"/>
        <w:rPr>
          <w:rFonts w:ascii="Arial" w:hAnsi="Arial" w:cs="Arial"/>
          <w:sz w:val="24"/>
          <w:szCs w:val="24"/>
        </w:rPr>
      </w:pPr>
    </w:p>
    <w:p w14:paraId="3A48A7CA" w14:textId="2FEABF63" w:rsidR="00FA68CD" w:rsidRPr="006D74C6" w:rsidRDefault="00FA68CD" w:rsidP="00FA68CD">
      <w:pPr>
        <w:pStyle w:val="Sansinterligne"/>
        <w:pBdr>
          <w:top w:val="single" w:sz="4" w:space="1" w:color="auto"/>
          <w:left w:val="single" w:sz="4" w:space="4" w:color="auto"/>
          <w:bottom w:val="single" w:sz="4" w:space="1" w:color="auto"/>
          <w:right w:val="single" w:sz="4" w:space="4" w:color="auto"/>
        </w:pBdr>
        <w:shd w:val="clear" w:color="auto" w:fill="112F51" w:themeFill="accent1" w:themeFillShade="BF"/>
        <w:jc w:val="center"/>
        <w:rPr>
          <w:rFonts w:ascii="Arial" w:hAnsi="Arial" w:cs="Arial"/>
          <w:b/>
          <w:bCs/>
          <w:sz w:val="24"/>
          <w:szCs w:val="24"/>
        </w:rPr>
      </w:pPr>
      <w:bookmarkStart w:id="3" w:name="_Hlk154760794"/>
      <w:r>
        <w:rPr>
          <w:rFonts w:ascii="Arial" w:hAnsi="Arial" w:cs="Arial"/>
          <w:b/>
          <w:bCs/>
          <w:sz w:val="24"/>
          <w:szCs w:val="24"/>
        </w:rPr>
        <w:t xml:space="preserve">VOS </w:t>
      </w:r>
      <w:r>
        <w:rPr>
          <w:rFonts w:ascii="Arial" w:hAnsi="Arial" w:cs="Arial"/>
          <w:b/>
          <w:bCs/>
          <w:sz w:val="24"/>
          <w:szCs w:val="24"/>
        </w:rPr>
        <w:t>OBJECTIFS</w:t>
      </w:r>
    </w:p>
    <w:bookmarkEnd w:id="3"/>
    <w:p w14:paraId="467585F7" w14:textId="77777777" w:rsidR="00446F46" w:rsidRDefault="00446F46" w:rsidP="00FA68CD">
      <w:pPr>
        <w:spacing w:after="0" w:line="276" w:lineRule="auto"/>
        <w:ind w:left="0" w:right="0"/>
        <w:rPr>
          <w:rFonts w:ascii="Calibri" w:eastAsia="Calibri" w:hAnsi="Calibri" w:cs="Calibri"/>
          <w:color w:val="auto"/>
          <w:kern w:val="0"/>
          <w:sz w:val="8"/>
          <w:szCs w:val="8"/>
          <w:lang w:val="fr-BE" w:eastAsia="en-US"/>
        </w:rPr>
      </w:pPr>
    </w:p>
    <w:p w14:paraId="3327AEAB" w14:textId="5BA43AED" w:rsidR="00FA68CD" w:rsidRPr="00FA68CD" w:rsidRDefault="00FA68CD" w:rsidP="00FA68CD">
      <w:pPr>
        <w:spacing w:after="0" w:line="276" w:lineRule="auto"/>
        <w:ind w:left="0" w:right="0"/>
        <w:rPr>
          <w:rFonts w:ascii="Calibri" w:eastAsia="Calibri" w:hAnsi="Calibri" w:cs="Calibri"/>
          <w:color w:val="auto"/>
          <w:kern w:val="0"/>
          <w:sz w:val="20"/>
          <w:lang w:val="fr-BE" w:eastAsia="en-US"/>
        </w:rPr>
      </w:pPr>
      <w:r w:rsidRPr="00FA68CD">
        <w:rPr>
          <w:rFonts w:ascii="Calibri" w:eastAsia="Calibri" w:hAnsi="Calibri" w:cs="Calibri"/>
          <w:color w:val="auto"/>
          <w:kern w:val="0"/>
          <w:sz w:val="20"/>
          <w:lang w:val="fr-BE" w:eastAsia="en-US"/>
        </w:rPr>
        <w:t>Vous souhaitez :</w:t>
      </w:r>
    </w:p>
    <w:p w14:paraId="1464B3DC" w14:textId="77777777" w:rsidR="00FA68CD" w:rsidRPr="00FA68CD" w:rsidRDefault="00FA68CD" w:rsidP="00FA68CD">
      <w:pPr>
        <w:spacing w:before="0" w:after="0" w:line="276" w:lineRule="auto"/>
        <w:ind w:left="0" w:right="0"/>
        <w:rPr>
          <w:rFonts w:ascii="Calibri" w:eastAsia="Calibri" w:hAnsi="Calibri" w:cs="Calibri"/>
          <w:color w:val="auto"/>
          <w:kern w:val="0"/>
          <w:sz w:val="20"/>
          <w:lang w:val="fr-BE" w:eastAsia="en-US"/>
        </w:rPr>
      </w:pPr>
      <w:sdt>
        <w:sdtPr>
          <w:rPr>
            <w:rFonts w:ascii="Calibri" w:eastAsia="Calibri" w:hAnsi="Calibri" w:cs="Calibri"/>
            <w:color w:val="auto"/>
            <w:kern w:val="0"/>
            <w:sz w:val="20"/>
            <w:lang w:val="fr-BE" w:eastAsia="en-US"/>
          </w:rPr>
          <w:id w:val="414529486"/>
          <w14:checkbox>
            <w14:checked w14:val="0"/>
            <w14:checkedState w14:val="2612" w14:font="MS Gothic"/>
            <w14:uncheckedState w14:val="2610" w14:font="MS Gothic"/>
          </w14:checkbox>
        </w:sdtPr>
        <w:sdtContent>
          <w:r w:rsidRPr="00FA68CD">
            <w:rPr>
              <w:rFonts w:ascii="Segoe UI Symbol" w:eastAsia="Calibri" w:hAnsi="Segoe UI Symbol" w:cs="Segoe UI Symbol"/>
              <w:color w:val="auto"/>
              <w:kern w:val="0"/>
              <w:sz w:val="20"/>
              <w:lang w:val="fr-BE" w:eastAsia="en-US"/>
            </w:rPr>
            <w:t>☐</w:t>
          </w:r>
        </w:sdtContent>
      </w:sdt>
      <w:r w:rsidRPr="00FA68CD">
        <w:rPr>
          <w:rFonts w:ascii="Calibri" w:eastAsia="Calibri" w:hAnsi="Calibri" w:cs="Calibri"/>
          <w:color w:val="auto"/>
          <w:kern w:val="0"/>
          <w:sz w:val="20"/>
          <w:lang w:val="fr-BE" w:eastAsia="en-US"/>
        </w:rPr>
        <w:t xml:space="preserve">  Une demande d’offre de crédit hypothécaire pour l’achat d’un bien immobilier </w:t>
      </w:r>
    </w:p>
    <w:p w14:paraId="7654BB50" w14:textId="77777777" w:rsidR="00FA68CD" w:rsidRPr="00FA68CD" w:rsidRDefault="00FA68CD" w:rsidP="00FA68CD">
      <w:pPr>
        <w:spacing w:before="0" w:after="0" w:line="276" w:lineRule="auto"/>
        <w:ind w:left="0" w:right="0"/>
        <w:rPr>
          <w:rFonts w:ascii="Calibri" w:eastAsia="Calibri" w:hAnsi="Calibri" w:cs="Calibri"/>
          <w:color w:val="auto"/>
          <w:kern w:val="0"/>
          <w:sz w:val="20"/>
          <w:lang w:val="fr-BE" w:eastAsia="en-US"/>
        </w:rPr>
      </w:pPr>
      <w:sdt>
        <w:sdtPr>
          <w:rPr>
            <w:rFonts w:ascii="Calibri" w:eastAsia="Calibri" w:hAnsi="Calibri" w:cs="Calibri"/>
            <w:color w:val="auto"/>
            <w:kern w:val="0"/>
            <w:sz w:val="20"/>
            <w:lang w:val="fr-BE" w:eastAsia="en-US"/>
          </w:rPr>
          <w:id w:val="-512913241"/>
          <w14:checkbox>
            <w14:checked w14:val="0"/>
            <w14:checkedState w14:val="2612" w14:font="MS Gothic"/>
            <w14:uncheckedState w14:val="2610" w14:font="MS Gothic"/>
          </w14:checkbox>
        </w:sdtPr>
        <w:sdtContent>
          <w:r w:rsidRPr="00FA68CD">
            <w:rPr>
              <w:rFonts w:ascii="Segoe UI Symbol" w:eastAsia="Calibri" w:hAnsi="Segoe UI Symbol" w:cs="Segoe UI Symbol"/>
              <w:color w:val="auto"/>
              <w:kern w:val="0"/>
              <w:sz w:val="20"/>
              <w:lang w:val="fr-BE" w:eastAsia="en-US"/>
            </w:rPr>
            <w:t>☐</w:t>
          </w:r>
        </w:sdtContent>
      </w:sdt>
      <w:r w:rsidRPr="00FA68CD">
        <w:rPr>
          <w:rFonts w:ascii="Calibri" w:eastAsia="Calibri" w:hAnsi="Calibri" w:cs="Calibri"/>
          <w:color w:val="auto"/>
          <w:kern w:val="0"/>
          <w:sz w:val="20"/>
          <w:lang w:val="fr-BE" w:eastAsia="en-US"/>
        </w:rPr>
        <w:t xml:space="preserve">  Une demande d’offre de crédit hypothécaire pour la rénovation d’un bien immobilier</w:t>
      </w:r>
    </w:p>
    <w:p w14:paraId="2BA2D557" w14:textId="77777777" w:rsidR="00FA68CD" w:rsidRPr="00FA68CD" w:rsidRDefault="00FA68CD" w:rsidP="00FA68CD">
      <w:pPr>
        <w:spacing w:before="0" w:after="0" w:line="276" w:lineRule="auto"/>
        <w:ind w:left="0" w:right="0"/>
        <w:rPr>
          <w:rFonts w:ascii="Calibri" w:eastAsia="Calibri" w:hAnsi="Calibri" w:cs="Calibri"/>
          <w:color w:val="auto"/>
          <w:kern w:val="0"/>
          <w:sz w:val="20"/>
          <w:lang w:val="fr-BE" w:eastAsia="en-US"/>
        </w:rPr>
      </w:pPr>
      <w:sdt>
        <w:sdtPr>
          <w:rPr>
            <w:rFonts w:ascii="Calibri" w:eastAsia="Calibri" w:hAnsi="Calibri" w:cs="Calibri"/>
            <w:color w:val="auto"/>
            <w:kern w:val="0"/>
            <w:sz w:val="20"/>
            <w:lang w:val="fr-BE" w:eastAsia="en-US"/>
          </w:rPr>
          <w:id w:val="-1784027835"/>
          <w14:checkbox>
            <w14:checked w14:val="0"/>
            <w14:checkedState w14:val="2612" w14:font="MS Gothic"/>
            <w14:uncheckedState w14:val="2610" w14:font="MS Gothic"/>
          </w14:checkbox>
        </w:sdtPr>
        <w:sdtContent>
          <w:r w:rsidRPr="00FA68CD">
            <w:rPr>
              <w:rFonts w:ascii="Segoe UI Symbol" w:eastAsia="Calibri" w:hAnsi="Segoe UI Symbol" w:cs="Segoe UI Symbol"/>
              <w:color w:val="auto"/>
              <w:kern w:val="0"/>
              <w:sz w:val="20"/>
              <w:lang w:val="fr-BE" w:eastAsia="en-US"/>
            </w:rPr>
            <w:t>☐</w:t>
          </w:r>
        </w:sdtContent>
      </w:sdt>
      <w:r w:rsidRPr="00FA68CD">
        <w:rPr>
          <w:rFonts w:ascii="Calibri" w:eastAsia="Calibri" w:hAnsi="Calibri" w:cs="Calibri"/>
          <w:color w:val="auto"/>
          <w:kern w:val="0"/>
          <w:sz w:val="20"/>
          <w:lang w:val="fr-BE" w:eastAsia="en-US"/>
        </w:rPr>
        <w:t xml:space="preserve">  Une demande d’offre de crédit hypothécaire pour l’achat et la rénovation d’un bien immobilier</w:t>
      </w:r>
    </w:p>
    <w:p w14:paraId="20DF2607" w14:textId="77777777" w:rsidR="00FA68CD" w:rsidRPr="00FA68CD" w:rsidRDefault="00FA68CD" w:rsidP="00FA68CD">
      <w:pPr>
        <w:spacing w:before="0" w:after="0" w:line="276" w:lineRule="auto"/>
        <w:ind w:left="0" w:right="0"/>
        <w:rPr>
          <w:rFonts w:ascii="Calibri" w:eastAsia="Calibri" w:hAnsi="Calibri" w:cs="Calibri"/>
          <w:color w:val="auto"/>
          <w:kern w:val="0"/>
          <w:sz w:val="20"/>
          <w:lang w:val="fr-BE" w:eastAsia="en-US"/>
        </w:rPr>
      </w:pPr>
      <w:sdt>
        <w:sdtPr>
          <w:rPr>
            <w:rFonts w:ascii="Calibri" w:eastAsia="Calibri" w:hAnsi="Calibri" w:cs="Calibri"/>
            <w:color w:val="auto"/>
            <w:kern w:val="0"/>
            <w:sz w:val="20"/>
            <w:lang w:val="fr-BE" w:eastAsia="en-US"/>
          </w:rPr>
          <w:id w:val="-888721279"/>
          <w14:checkbox>
            <w14:checked w14:val="0"/>
            <w14:checkedState w14:val="2612" w14:font="MS Gothic"/>
            <w14:uncheckedState w14:val="2610" w14:font="MS Gothic"/>
          </w14:checkbox>
        </w:sdtPr>
        <w:sdtContent>
          <w:r w:rsidRPr="00FA68CD">
            <w:rPr>
              <w:rFonts w:ascii="Segoe UI Symbol" w:eastAsia="Calibri" w:hAnsi="Segoe UI Symbol" w:cs="Segoe UI Symbol"/>
              <w:color w:val="auto"/>
              <w:kern w:val="0"/>
              <w:sz w:val="20"/>
              <w:lang w:val="fr-BE" w:eastAsia="en-US"/>
            </w:rPr>
            <w:t>☐</w:t>
          </w:r>
        </w:sdtContent>
      </w:sdt>
      <w:r w:rsidRPr="00FA68CD">
        <w:rPr>
          <w:rFonts w:ascii="Calibri" w:eastAsia="Calibri" w:hAnsi="Calibri" w:cs="Calibri"/>
          <w:color w:val="auto"/>
          <w:kern w:val="0"/>
          <w:sz w:val="20"/>
          <w:lang w:val="fr-BE" w:eastAsia="en-US"/>
        </w:rPr>
        <w:t xml:space="preserve">  Une demande d’offre de crédit hypothécaire pour la construction d’un bien immobilier</w:t>
      </w:r>
    </w:p>
    <w:p w14:paraId="2BC28F98" w14:textId="77777777" w:rsidR="00FA68CD" w:rsidRPr="00FA68CD" w:rsidRDefault="00FA68CD" w:rsidP="00FA68CD">
      <w:pPr>
        <w:spacing w:before="0" w:after="0" w:line="276" w:lineRule="auto"/>
        <w:ind w:left="0" w:right="0"/>
        <w:rPr>
          <w:rFonts w:ascii="Calibri" w:eastAsia="Calibri" w:hAnsi="Calibri" w:cs="Calibri"/>
          <w:color w:val="auto"/>
          <w:kern w:val="0"/>
          <w:sz w:val="20"/>
          <w:lang w:val="fr-BE" w:eastAsia="en-US"/>
        </w:rPr>
      </w:pPr>
      <w:sdt>
        <w:sdtPr>
          <w:rPr>
            <w:rFonts w:ascii="Calibri" w:eastAsia="Calibri" w:hAnsi="Calibri" w:cs="Calibri"/>
            <w:color w:val="auto"/>
            <w:kern w:val="0"/>
            <w:sz w:val="20"/>
            <w:lang w:val="fr-BE" w:eastAsia="en-US"/>
          </w:rPr>
          <w:id w:val="1829628850"/>
          <w14:checkbox>
            <w14:checked w14:val="0"/>
            <w14:checkedState w14:val="2612" w14:font="MS Gothic"/>
            <w14:uncheckedState w14:val="2610" w14:font="MS Gothic"/>
          </w14:checkbox>
        </w:sdtPr>
        <w:sdtContent>
          <w:r w:rsidRPr="00FA68CD">
            <w:rPr>
              <w:rFonts w:ascii="Segoe UI Symbol" w:eastAsia="Calibri" w:hAnsi="Segoe UI Symbol" w:cs="Segoe UI Symbol"/>
              <w:color w:val="auto"/>
              <w:kern w:val="0"/>
              <w:sz w:val="20"/>
              <w:lang w:val="fr-BE" w:eastAsia="en-US"/>
            </w:rPr>
            <w:t>☐</w:t>
          </w:r>
        </w:sdtContent>
      </w:sdt>
      <w:r w:rsidRPr="00FA68CD">
        <w:rPr>
          <w:rFonts w:ascii="Calibri" w:eastAsia="Calibri" w:hAnsi="Calibri" w:cs="Calibri"/>
          <w:color w:val="auto"/>
          <w:kern w:val="0"/>
          <w:sz w:val="20"/>
          <w:lang w:val="fr-BE" w:eastAsia="en-US"/>
        </w:rPr>
        <w:t xml:space="preserve">  Un refinancement de crédit(s)</w:t>
      </w:r>
    </w:p>
    <w:p w14:paraId="132B433A" w14:textId="77777777" w:rsidR="00446F46" w:rsidRDefault="00FA68CD" w:rsidP="00FA68CD">
      <w:pPr>
        <w:pStyle w:val="Sansinterligne"/>
        <w:rPr>
          <w:rFonts w:ascii="Calibri" w:eastAsia="Calibri" w:hAnsi="Calibri" w:cs="Calibri"/>
          <w:sz w:val="20"/>
          <w:szCs w:val="20"/>
        </w:rPr>
      </w:pPr>
      <w:sdt>
        <w:sdtPr>
          <w:rPr>
            <w:rFonts w:ascii="Calibri" w:eastAsia="Calibri" w:hAnsi="Calibri" w:cs="Calibri"/>
            <w:sz w:val="20"/>
            <w:szCs w:val="20"/>
          </w:rPr>
          <w:id w:val="1704137879"/>
          <w14:checkbox>
            <w14:checked w14:val="0"/>
            <w14:checkedState w14:val="2612" w14:font="MS Gothic"/>
            <w14:uncheckedState w14:val="2610" w14:font="MS Gothic"/>
          </w14:checkbox>
        </w:sdtPr>
        <w:sdtContent>
          <w:r w:rsidRPr="00FA68CD">
            <w:rPr>
              <w:rFonts w:ascii="Segoe UI Symbol" w:eastAsia="Calibri" w:hAnsi="Segoe UI Symbol" w:cs="Segoe UI Symbol"/>
              <w:sz w:val="20"/>
              <w:szCs w:val="20"/>
            </w:rPr>
            <w:t>☐</w:t>
          </w:r>
        </w:sdtContent>
      </w:sdt>
      <w:r w:rsidRPr="00FA68CD">
        <w:rPr>
          <w:rFonts w:ascii="Calibri" w:eastAsia="Calibri" w:hAnsi="Calibri" w:cs="Calibri"/>
          <w:sz w:val="20"/>
          <w:szCs w:val="20"/>
        </w:rPr>
        <w:t xml:space="preserve">  Autre :  </w:t>
      </w:r>
    </w:p>
    <w:p w14:paraId="18226790" w14:textId="77777777" w:rsidR="00446F46" w:rsidRDefault="00446F46" w:rsidP="00FA68CD">
      <w:pPr>
        <w:pStyle w:val="Sansinterligne"/>
        <w:rPr>
          <w:rFonts w:ascii="Calibri" w:eastAsia="Calibri" w:hAnsi="Calibri" w:cs="Calibri"/>
          <w:sz w:val="20"/>
          <w:szCs w:val="20"/>
        </w:rPr>
      </w:pPr>
    </w:p>
    <w:p w14:paraId="375D7D85" w14:textId="77777777" w:rsidR="00446F46" w:rsidRDefault="00446F46" w:rsidP="00FA68CD">
      <w:pPr>
        <w:pStyle w:val="Sansinterligne"/>
        <w:rPr>
          <w:rFonts w:ascii="Calibri" w:eastAsia="Calibri" w:hAnsi="Calibri" w:cs="Calibri"/>
          <w:sz w:val="20"/>
          <w:szCs w:val="20"/>
        </w:rPr>
      </w:pPr>
    </w:p>
    <w:p w14:paraId="4CF490E9" w14:textId="25C041AC" w:rsidR="00446F46" w:rsidRPr="006D74C6" w:rsidRDefault="00446F46" w:rsidP="00446F46">
      <w:pPr>
        <w:pStyle w:val="Sansinterligne"/>
        <w:pBdr>
          <w:top w:val="single" w:sz="4" w:space="1" w:color="auto"/>
          <w:left w:val="single" w:sz="4" w:space="4" w:color="auto"/>
          <w:bottom w:val="single" w:sz="4" w:space="1" w:color="auto"/>
          <w:right w:val="single" w:sz="4" w:space="4" w:color="auto"/>
        </w:pBdr>
        <w:shd w:val="clear" w:color="auto" w:fill="112F51" w:themeFill="accent1" w:themeFillShade="BF"/>
        <w:jc w:val="center"/>
        <w:rPr>
          <w:rFonts w:ascii="Arial" w:hAnsi="Arial" w:cs="Arial"/>
          <w:b/>
          <w:bCs/>
          <w:sz w:val="24"/>
          <w:szCs w:val="24"/>
        </w:rPr>
      </w:pPr>
      <w:r>
        <w:rPr>
          <w:rFonts w:ascii="Arial" w:hAnsi="Arial" w:cs="Arial"/>
          <w:b/>
          <w:bCs/>
          <w:sz w:val="24"/>
          <w:szCs w:val="24"/>
        </w:rPr>
        <w:t xml:space="preserve">VOS </w:t>
      </w:r>
      <w:r>
        <w:rPr>
          <w:rFonts w:ascii="Arial" w:hAnsi="Arial" w:cs="Arial"/>
          <w:b/>
          <w:bCs/>
          <w:sz w:val="24"/>
          <w:szCs w:val="24"/>
        </w:rPr>
        <w:t>PREFERENCE</w:t>
      </w:r>
      <w:r>
        <w:rPr>
          <w:rFonts w:ascii="Arial" w:hAnsi="Arial" w:cs="Arial"/>
          <w:b/>
          <w:bCs/>
          <w:sz w:val="24"/>
          <w:szCs w:val="24"/>
        </w:rPr>
        <w:t>S</w:t>
      </w:r>
    </w:p>
    <w:p w14:paraId="3F1A0259" w14:textId="77777777" w:rsidR="00446F46" w:rsidRDefault="00446F46" w:rsidP="00FA68CD">
      <w:pPr>
        <w:pStyle w:val="Sansinterligne"/>
        <w:rPr>
          <w:rFonts w:ascii="Calibri" w:eastAsia="Calibri" w:hAnsi="Calibri" w:cs="Calibri"/>
          <w:sz w:val="20"/>
          <w:szCs w:val="20"/>
        </w:rPr>
      </w:pPr>
    </w:p>
    <w:tbl>
      <w:tblPr>
        <w:tblStyle w:val="Grilledutableau"/>
        <w:tblW w:w="9747" w:type="dxa"/>
        <w:tblLayout w:type="fixed"/>
        <w:tblLook w:val="04A0" w:firstRow="1" w:lastRow="0" w:firstColumn="1" w:lastColumn="0" w:noHBand="0" w:noVBand="1"/>
      </w:tblPr>
      <w:tblGrid>
        <w:gridCol w:w="9747"/>
      </w:tblGrid>
      <w:tr w:rsidR="00446F46" w:rsidRPr="002032AB" w14:paraId="7709FD16" w14:textId="77777777" w:rsidTr="00D54BBC">
        <w:tc>
          <w:tcPr>
            <w:tcW w:w="9747" w:type="dxa"/>
            <w:tcBorders>
              <w:bottom w:val="single" w:sz="4" w:space="0" w:color="auto"/>
            </w:tcBorders>
            <w:vAlign w:val="center"/>
          </w:tcPr>
          <w:p w14:paraId="6DAEBE79" w14:textId="77777777" w:rsidR="00446F46" w:rsidRPr="002032AB" w:rsidRDefault="00446F46" w:rsidP="00446F46">
            <w:pPr>
              <w:tabs>
                <w:tab w:val="right" w:leader="dot" w:pos="9498"/>
              </w:tabs>
              <w:spacing w:after="40"/>
              <w:ind w:left="0"/>
              <w:rPr>
                <w:rFonts w:asciiTheme="minorHAnsi" w:hAnsiTheme="minorHAnsi" w:cstheme="minorHAnsi"/>
                <w:sz w:val="20"/>
              </w:rPr>
            </w:pPr>
            <w:r w:rsidRPr="002032AB">
              <w:rPr>
                <w:rFonts w:asciiTheme="minorHAnsi" w:hAnsiTheme="minorHAnsi" w:cstheme="minorHAnsi"/>
                <w:sz w:val="20"/>
              </w:rPr>
              <w:t>Formule de taux souhaitée :</w:t>
            </w:r>
            <w:r>
              <w:rPr>
                <w:rFonts w:asciiTheme="minorHAnsi" w:hAnsiTheme="minorHAnsi" w:cstheme="minorHAnsi"/>
                <w:sz w:val="20"/>
              </w:rPr>
              <w:t xml:space="preserve"> </w:t>
            </w:r>
            <w:r>
              <w:rPr>
                <w:rFonts w:asciiTheme="minorHAnsi" w:hAnsiTheme="minorHAnsi" w:cstheme="minorHAnsi"/>
                <w:sz w:val="20"/>
              </w:rPr>
              <w:tab/>
            </w:r>
          </w:p>
          <w:p w14:paraId="63CE290E" w14:textId="77777777" w:rsidR="00446F46" w:rsidRPr="002032AB" w:rsidRDefault="00446F46" w:rsidP="00446F46">
            <w:pPr>
              <w:tabs>
                <w:tab w:val="right" w:leader="dot" w:pos="4253"/>
              </w:tabs>
              <w:spacing w:after="40"/>
              <w:ind w:left="0"/>
              <w:rPr>
                <w:rFonts w:asciiTheme="minorHAnsi" w:hAnsiTheme="minorHAnsi" w:cstheme="minorHAnsi"/>
                <w:sz w:val="20"/>
              </w:rPr>
            </w:pPr>
            <w:r w:rsidRPr="002032AB">
              <w:rPr>
                <w:rFonts w:asciiTheme="minorHAnsi" w:hAnsiTheme="minorHAnsi" w:cstheme="minorHAnsi"/>
                <w:sz w:val="20"/>
              </w:rPr>
              <w:t xml:space="preserve">Durée du crédit souhaitée : </w:t>
            </w:r>
            <w:r>
              <w:rPr>
                <w:rFonts w:asciiTheme="minorHAnsi" w:hAnsiTheme="minorHAnsi" w:cstheme="minorHAnsi"/>
                <w:sz w:val="20"/>
              </w:rPr>
              <w:tab/>
              <w:t xml:space="preserve"> </w:t>
            </w:r>
            <w:r w:rsidRPr="002032AB">
              <w:rPr>
                <w:rFonts w:asciiTheme="minorHAnsi" w:hAnsiTheme="minorHAnsi" w:cstheme="minorHAnsi"/>
                <w:sz w:val="20"/>
              </w:rPr>
              <w:t>mois.</w:t>
            </w:r>
          </w:p>
        </w:tc>
      </w:tr>
    </w:tbl>
    <w:p w14:paraId="5B79905A" w14:textId="7AEBB209" w:rsidR="00FA68CD" w:rsidRDefault="00FA68CD" w:rsidP="00FA68CD">
      <w:pPr>
        <w:pStyle w:val="Sansinterligne"/>
        <w:rPr>
          <w:rFonts w:ascii="Calibri" w:eastAsia="Calibri" w:hAnsi="Calibri" w:cs="Calibri"/>
          <w:sz w:val="20"/>
          <w:szCs w:val="20"/>
        </w:rPr>
      </w:pPr>
      <w:r w:rsidRPr="00FA68CD">
        <w:rPr>
          <w:rFonts w:ascii="Calibri" w:eastAsia="Calibri" w:hAnsi="Calibri" w:cs="Calibri"/>
          <w:sz w:val="20"/>
          <w:szCs w:val="20"/>
        </w:rPr>
        <w:tab/>
      </w:r>
    </w:p>
    <w:p w14:paraId="2FFF3423" w14:textId="67212B49" w:rsidR="00D5417F" w:rsidRPr="00D5417F" w:rsidRDefault="00D5417F" w:rsidP="00D5417F">
      <w:pPr>
        <w:widowControl w:val="0"/>
        <w:spacing w:after="40" w:line="276" w:lineRule="auto"/>
        <w:ind w:left="0" w:right="0"/>
        <w:outlineLvl w:val="2"/>
        <w:rPr>
          <w:rFonts w:ascii="Calibri" w:eastAsia="Times New Roman" w:hAnsi="Calibri" w:cs="Calibri"/>
          <w:bCs/>
          <w:iCs/>
          <w:color w:val="auto"/>
          <w:kern w:val="0"/>
          <w:sz w:val="20"/>
          <w:lang w:val="fr-BE" w:eastAsia="fr-BE" w:bidi="fr-BE"/>
        </w:rPr>
      </w:pPr>
      <w:r w:rsidRPr="00D5417F">
        <w:rPr>
          <w:rFonts w:ascii="Calibri" w:eastAsia="Times New Roman" w:hAnsi="Calibri" w:cs="Calibri"/>
          <w:bCs/>
          <w:iCs/>
          <w:color w:val="auto"/>
          <w:kern w:val="0"/>
          <w:sz w:val="20"/>
          <w:lang w:val="fr-BE" w:eastAsia="fr-BE" w:bidi="fr-BE"/>
        </w:rPr>
        <w:t xml:space="preserve">Avez-vous d'autres exigences spécifiques ou y a-t-il des informations complémentaires susceptibles d'être importantes </w:t>
      </w:r>
      <w:r w:rsidR="00611236">
        <w:rPr>
          <w:rFonts w:ascii="Calibri" w:eastAsia="Times New Roman" w:hAnsi="Calibri" w:cs="Calibri"/>
          <w:bCs/>
          <w:iCs/>
          <w:color w:val="auto"/>
          <w:kern w:val="0"/>
          <w:sz w:val="20"/>
          <w:lang w:val="fr-BE" w:eastAsia="fr-BE" w:bidi="fr-BE"/>
        </w:rPr>
        <w:t xml:space="preserve">         </w:t>
      </w:r>
      <w:r w:rsidRPr="00D5417F">
        <w:rPr>
          <w:rFonts w:ascii="Calibri" w:eastAsia="Times New Roman" w:hAnsi="Calibri" w:cs="Calibri"/>
          <w:bCs/>
          <w:iCs/>
          <w:color w:val="auto"/>
          <w:kern w:val="0"/>
          <w:sz w:val="20"/>
          <w:lang w:val="fr-BE" w:eastAsia="fr-BE" w:bidi="fr-BE"/>
        </w:rPr>
        <w:t xml:space="preserve">pour la détermination de votre situation ? </w:t>
      </w:r>
    </w:p>
    <w:p w14:paraId="6C7FE3AD" w14:textId="77777777" w:rsidR="00D5417F" w:rsidRPr="00D5417F" w:rsidRDefault="00D5417F" w:rsidP="00D5417F">
      <w:pPr>
        <w:widowControl w:val="0"/>
        <w:tabs>
          <w:tab w:val="right" w:leader="dot" w:pos="9498"/>
        </w:tabs>
        <w:spacing w:after="40" w:line="276" w:lineRule="auto"/>
        <w:ind w:left="0" w:right="0"/>
        <w:outlineLvl w:val="2"/>
        <w:rPr>
          <w:rFonts w:ascii="Calibri" w:eastAsia="Times New Roman" w:hAnsi="Calibri" w:cs="Calibri"/>
          <w:bCs/>
          <w:iCs/>
          <w:color w:val="auto"/>
          <w:kern w:val="0"/>
          <w:sz w:val="20"/>
          <w:lang w:val="fr-BE" w:eastAsia="fr-BE" w:bidi="fr-BE"/>
        </w:rPr>
      </w:pPr>
      <w:r w:rsidRPr="00D5417F">
        <w:rPr>
          <w:rFonts w:ascii="Calibri" w:eastAsia="Times New Roman" w:hAnsi="Calibri" w:cs="Calibri"/>
          <w:bCs/>
          <w:iCs/>
          <w:color w:val="auto"/>
          <w:kern w:val="0"/>
          <w:sz w:val="20"/>
          <w:lang w:val="fr-BE" w:eastAsia="fr-BE" w:bidi="fr-BE"/>
        </w:rPr>
        <w:tab/>
      </w:r>
    </w:p>
    <w:p w14:paraId="014E5033" w14:textId="77777777" w:rsidR="00D5417F" w:rsidRPr="00D5417F" w:rsidRDefault="00D5417F" w:rsidP="00D5417F">
      <w:pPr>
        <w:widowControl w:val="0"/>
        <w:tabs>
          <w:tab w:val="right" w:leader="dot" w:pos="9498"/>
        </w:tabs>
        <w:spacing w:after="40" w:line="276" w:lineRule="auto"/>
        <w:ind w:left="0" w:right="0"/>
        <w:outlineLvl w:val="2"/>
        <w:rPr>
          <w:rFonts w:ascii="Calibri" w:eastAsia="Times New Roman" w:hAnsi="Calibri" w:cs="Calibri"/>
          <w:bCs/>
          <w:iCs/>
          <w:color w:val="auto"/>
          <w:kern w:val="0"/>
          <w:sz w:val="20"/>
          <w:lang w:val="fr-BE" w:eastAsia="fr-BE" w:bidi="fr-BE"/>
        </w:rPr>
      </w:pPr>
      <w:r w:rsidRPr="00D5417F">
        <w:rPr>
          <w:rFonts w:ascii="Calibri" w:eastAsia="Times New Roman" w:hAnsi="Calibri" w:cs="Calibri"/>
          <w:bCs/>
          <w:iCs/>
          <w:color w:val="auto"/>
          <w:kern w:val="0"/>
          <w:sz w:val="20"/>
          <w:lang w:val="fr-BE" w:eastAsia="fr-BE" w:bidi="fr-BE"/>
        </w:rPr>
        <w:tab/>
      </w:r>
    </w:p>
    <w:p w14:paraId="2CE15B98" w14:textId="1E442D24" w:rsidR="00D5417F" w:rsidRDefault="00D5417F" w:rsidP="00D5417F">
      <w:pPr>
        <w:pStyle w:val="Sansinterligne"/>
        <w:rPr>
          <w:rFonts w:ascii="Calibri" w:eastAsia="Calibri" w:hAnsi="Calibri" w:cs="Calibri"/>
          <w:sz w:val="20"/>
          <w:szCs w:val="20"/>
        </w:rPr>
      </w:pPr>
      <w:r w:rsidRPr="00D5417F">
        <w:rPr>
          <w:rFonts w:ascii="Calibri" w:eastAsia="Calibri" w:hAnsi="Calibri" w:cs="Calibri"/>
          <w:sz w:val="20"/>
          <w:szCs w:val="20"/>
        </w:rPr>
        <w:tab/>
      </w:r>
    </w:p>
    <w:p w14:paraId="77DB014A" w14:textId="77777777" w:rsidR="006E3CB5" w:rsidRPr="006E3CB5" w:rsidRDefault="006E3CB5" w:rsidP="006E3CB5">
      <w:pPr>
        <w:spacing w:before="0" w:after="0"/>
        <w:ind w:left="0" w:right="0"/>
        <w:jc w:val="both"/>
        <w:rPr>
          <w:rFonts w:ascii="Calibri" w:eastAsia="Times New Roman" w:hAnsi="Calibri" w:cs="Calibri"/>
          <w:color w:val="auto"/>
          <w:kern w:val="0"/>
          <w:sz w:val="20"/>
          <w:lang w:val="fr-BE" w:eastAsia="fr-BE" w:bidi="fr-BE"/>
        </w:rPr>
      </w:pPr>
      <w:r w:rsidRPr="006E3CB5">
        <w:rPr>
          <w:rFonts w:ascii="Calibri" w:eastAsia="Times New Roman" w:hAnsi="Calibri" w:cs="Calibri"/>
          <w:color w:val="auto"/>
          <w:kern w:val="0"/>
          <w:sz w:val="20"/>
          <w:lang w:val="fr-BE" w:eastAsia="fr-BE" w:bidi="fr-BE"/>
        </w:rPr>
        <w:t>Vous confirmez avoir déclaré exactement toutes les circonstances connues de vous qui doivent raisonnablement être considérées comme des données susceptibles d’influencer l’analyse de votre situation en vue de la souscription d’un crédit hypothécaire.</w:t>
      </w:r>
    </w:p>
    <w:p w14:paraId="4311809B" w14:textId="77777777" w:rsidR="00D5417F" w:rsidRDefault="00D5417F" w:rsidP="00D5417F">
      <w:pPr>
        <w:pStyle w:val="Sansinterligne"/>
        <w:rPr>
          <w:rFonts w:ascii="Arial" w:hAnsi="Arial" w:cs="Arial"/>
          <w:sz w:val="24"/>
          <w:szCs w:val="24"/>
        </w:rPr>
      </w:pPr>
    </w:p>
    <w:sectPr w:rsidR="00D5417F" w:rsidSect="00CF7CA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87F9" w14:textId="77777777" w:rsidR="005B152C" w:rsidRDefault="005B152C" w:rsidP="00A66B18">
      <w:pPr>
        <w:spacing w:before="0" w:after="0"/>
      </w:pPr>
      <w:r>
        <w:separator/>
      </w:r>
    </w:p>
  </w:endnote>
  <w:endnote w:type="continuationSeparator" w:id="0">
    <w:p w14:paraId="0AF16F0B" w14:textId="77777777" w:rsidR="005B152C" w:rsidRDefault="005B152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2C1D" w14:textId="77777777" w:rsidR="005B152C" w:rsidRDefault="005B152C" w:rsidP="00A66B18">
      <w:pPr>
        <w:spacing w:before="0" w:after="0"/>
      </w:pPr>
      <w:r>
        <w:separator/>
      </w:r>
    </w:p>
  </w:footnote>
  <w:footnote w:type="continuationSeparator" w:id="0">
    <w:p w14:paraId="512A5344" w14:textId="77777777" w:rsidR="005B152C" w:rsidRDefault="005B152C"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2C"/>
    <w:rsid w:val="00030C2F"/>
    <w:rsid w:val="000705B4"/>
    <w:rsid w:val="00083BAA"/>
    <w:rsid w:val="000F7E68"/>
    <w:rsid w:val="001052E3"/>
    <w:rsid w:val="0010680C"/>
    <w:rsid w:val="00110DFF"/>
    <w:rsid w:val="00112A58"/>
    <w:rsid w:val="00152B0B"/>
    <w:rsid w:val="00160281"/>
    <w:rsid w:val="001766D6"/>
    <w:rsid w:val="00192419"/>
    <w:rsid w:val="0019359A"/>
    <w:rsid w:val="001C270D"/>
    <w:rsid w:val="001E0D74"/>
    <w:rsid w:val="001E2320"/>
    <w:rsid w:val="00214E28"/>
    <w:rsid w:val="002B3A7E"/>
    <w:rsid w:val="002E6FC9"/>
    <w:rsid w:val="00352B81"/>
    <w:rsid w:val="00355D1C"/>
    <w:rsid w:val="00374E2D"/>
    <w:rsid w:val="00394757"/>
    <w:rsid w:val="003A0150"/>
    <w:rsid w:val="003B5206"/>
    <w:rsid w:val="003C63FE"/>
    <w:rsid w:val="003E24DF"/>
    <w:rsid w:val="0041428F"/>
    <w:rsid w:val="00446F46"/>
    <w:rsid w:val="004A2B0D"/>
    <w:rsid w:val="004B0BB1"/>
    <w:rsid w:val="004B2D7B"/>
    <w:rsid w:val="004D1C4C"/>
    <w:rsid w:val="00533ABF"/>
    <w:rsid w:val="00586329"/>
    <w:rsid w:val="005B152C"/>
    <w:rsid w:val="005C2210"/>
    <w:rsid w:val="00611236"/>
    <w:rsid w:val="00615018"/>
    <w:rsid w:val="0062123A"/>
    <w:rsid w:val="00646E75"/>
    <w:rsid w:val="006C1DF4"/>
    <w:rsid w:val="006D0158"/>
    <w:rsid w:val="006E1ECA"/>
    <w:rsid w:val="006E3CB5"/>
    <w:rsid w:val="006E55AC"/>
    <w:rsid w:val="006F6F10"/>
    <w:rsid w:val="0073448A"/>
    <w:rsid w:val="00755544"/>
    <w:rsid w:val="00783E79"/>
    <w:rsid w:val="007A79BD"/>
    <w:rsid w:val="007B5AE8"/>
    <w:rsid w:val="007F5192"/>
    <w:rsid w:val="00831721"/>
    <w:rsid w:val="00862A06"/>
    <w:rsid w:val="00864C51"/>
    <w:rsid w:val="00873A34"/>
    <w:rsid w:val="009A3253"/>
    <w:rsid w:val="00A26FE7"/>
    <w:rsid w:val="00A51283"/>
    <w:rsid w:val="00A62543"/>
    <w:rsid w:val="00A66B18"/>
    <w:rsid w:val="00A6783B"/>
    <w:rsid w:val="00A96CF8"/>
    <w:rsid w:val="00AA089B"/>
    <w:rsid w:val="00AE1388"/>
    <w:rsid w:val="00AF3982"/>
    <w:rsid w:val="00B50294"/>
    <w:rsid w:val="00B54643"/>
    <w:rsid w:val="00B57D6E"/>
    <w:rsid w:val="00B93312"/>
    <w:rsid w:val="00BD04DA"/>
    <w:rsid w:val="00C1609F"/>
    <w:rsid w:val="00C27064"/>
    <w:rsid w:val="00C701F7"/>
    <w:rsid w:val="00C70786"/>
    <w:rsid w:val="00CD1A3D"/>
    <w:rsid w:val="00CE3CCB"/>
    <w:rsid w:val="00CF7CAF"/>
    <w:rsid w:val="00D10958"/>
    <w:rsid w:val="00D5417F"/>
    <w:rsid w:val="00D66593"/>
    <w:rsid w:val="00DB1126"/>
    <w:rsid w:val="00DE6DA2"/>
    <w:rsid w:val="00DF2D30"/>
    <w:rsid w:val="00E377E5"/>
    <w:rsid w:val="00E4786A"/>
    <w:rsid w:val="00E526EB"/>
    <w:rsid w:val="00E55D74"/>
    <w:rsid w:val="00E6540C"/>
    <w:rsid w:val="00E75F6A"/>
    <w:rsid w:val="00E81E2A"/>
    <w:rsid w:val="00EA618B"/>
    <w:rsid w:val="00EE0952"/>
    <w:rsid w:val="00EF4C62"/>
    <w:rsid w:val="00F7248B"/>
    <w:rsid w:val="00FA68C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5ADE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itre1">
    <w:name w:val="heading 1"/>
    <w:basedOn w:val="Normal"/>
    <w:next w:val="Normal"/>
    <w:link w:val="Titre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re2">
    <w:name w:val="heading 2"/>
    <w:basedOn w:val="Normal"/>
    <w:next w:val="Normal"/>
    <w:link w:val="Titre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Titre3">
    <w:name w:val="heading 3"/>
    <w:basedOn w:val="Normal"/>
    <w:next w:val="Normal"/>
    <w:link w:val="Titre3Car"/>
    <w:uiPriority w:val="9"/>
    <w:semiHidden/>
    <w:qFormat/>
    <w:rsid w:val="000F7E68"/>
    <w:pPr>
      <w:keepNext/>
      <w:keepLines/>
      <w:spacing w:after="0"/>
      <w:outlineLvl w:val="2"/>
    </w:pPr>
    <w:rPr>
      <w:rFonts w:asciiTheme="majorHAnsi" w:eastAsiaTheme="majorEastAsia" w:hAnsiTheme="majorHAnsi" w:cstheme="majorBidi"/>
      <w:color w:val="0B1F36"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ire">
    <w:name w:val="Destinataire"/>
    <w:basedOn w:val="Normal"/>
    <w:uiPriority w:val="3"/>
    <w:qFormat/>
    <w:rsid w:val="00A66B18"/>
    <w:pPr>
      <w:spacing w:before="840" w:after="40"/>
    </w:pPr>
    <w:rPr>
      <w:b/>
      <w:bCs/>
      <w:color w:val="000000" w:themeColor="text1"/>
    </w:rPr>
  </w:style>
  <w:style w:type="paragraph" w:styleId="Salutations">
    <w:name w:val="Salutation"/>
    <w:basedOn w:val="Normal"/>
    <w:link w:val="SalutationsCar"/>
    <w:uiPriority w:val="4"/>
    <w:unhideWhenUsed/>
    <w:qFormat/>
    <w:rsid w:val="00A66B18"/>
    <w:pPr>
      <w:spacing w:before="720"/>
    </w:pPr>
  </w:style>
  <w:style w:type="character" w:customStyle="1" w:styleId="SalutationsCar">
    <w:name w:val="Salutations Car"/>
    <w:basedOn w:val="Policepardfaut"/>
    <w:link w:val="Salutations"/>
    <w:uiPriority w:val="4"/>
    <w:rsid w:val="00A66B18"/>
    <w:rPr>
      <w:rFonts w:eastAsiaTheme="minorHAnsi"/>
      <w:color w:val="595959" w:themeColor="text1" w:themeTint="A6"/>
      <w:kern w:val="20"/>
      <w:sz w:val="20"/>
      <w:szCs w:val="20"/>
    </w:rPr>
  </w:style>
  <w:style w:type="paragraph" w:styleId="Formuledepolitesse">
    <w:name w:val="Closing"/>
    <w:basedOn w:val="Normal"/>
    <w:next w:val="Signature"/>
    <w:link w:val="FormuledepolitesseCar"/>
    <w:uiPriority w:val="6"/>
    <w:unhideWhenUsed/>
    <w:qFormat/>
    <w:rsid w:val="00A6783B"/>
    <w:pPr>
      <w:spacing w:before="480" w:after="960"/>
    </w:pPr>
  </w:style>
  <w:style w:type="character" w:customStyle="1" w:styleId="FormuledepolitesseCar">
    <w:name w:val="Formule de politesse Car"/>
    <w:basedOn w:val="Policepardfaut"/>
    <w:link w:val="Formuledepolitesse"/>
    <w:uiPriority w:val="6"/>
    <w:rsid w:val="00A6783B"/>
    <w:rPr>
      <w:rFonts w:eastAsiaTheme="minorHAnsi"/>
      <w:color w:val="595959" w:themeColor="text1" w:themeTint="A6"/>
      <w:kern w:val="20"/>
      <w:szCs w:val="20"/>
    </w:rPr>
  </w:style>
  <w:style w:type="paragraph" w:styleId="Signature">
    <w:name w:val="Signature"/>
    <w:basedOn w:val="Normal"/>
    <w:link w:val="SignatureCar"/>
    <w:uiPriority w:val="7"/>
    <w:unhideWhenUsed/>
    <w:qFormat/>
    <w:rsid w:val="00A6783B"/>
    <w:pPr>
      <w:contextualSpacing/>
    </w:pPr>
    <w:rPr>
      <w:b/>
      <w:bCs/>
      <w:color w:val="17406D" w:themeColor="accent1"/>
    </w:rPr>
  </w:style>
  <w:style w:type="character" w:customStyle="1" w:styleId="SignatureCar">
    <w:name w:val="Signature Car"/>
    <w:basedOn w:val="Policepardfaut"/>
    <w:link w:val="Signature"/>
    <w:uiPriority w:val="7"/>
    <w:rsid w:val="00A6783B"/>
    <w:rPr>
      <w:rFonts w:eastAsiaTheme="minorHAnsi"/>
      <w:b/>
      <w:bCs/>
      <w:color w:val="17406D" w:themeColor="accent1"/>
      <w:kern w:val="20"/>
      <w:szCs w:val="20"/>
    </w:rPr>
  </w:style>
  <w:style w:type="paragraph" w:styleId="En-tte">
    <w:name w:val="header"/>
    <w:basedOn w:val="Normal"/>
    <w:link w:val="En-tteCar"/>
    <w:uiPriority w:val="99"/>
    <w:unhideWhenUsed/>
    <w:rsid w:val="003E24DF"/>
    <w:pPr>
      <w:spacing w:after="0"/>
      <w:jc w:val="right"/>
    </w:pPr>
  </w:style>
  <w:style w:type="character" w:customStyle="1" w:styleId="En-tteCar">
    <w:name w:val="En-tête Car"/>
    <w:basedOn w:val="Policepardfaut"/>
    <w:link w:val="En-tte"/>
    <w:uiPriority w:val="99"/>
    <w:rsid w:val="003E24DF"/>
    <w:rPr>
      <w:rFonts w:eastAsiaTheme="minorHAnsi"/>
      <w:color w:val="595959" w:themeColor="text1" w:themeTint="A6"/>
      <w:kern w:val="20"/>
      <w:sz w:val="20"/>
      <w:szCs w:val="20"/>
    </w:rPr>
  </w:style>
  <w:style w:type="character" w:styleId="lev">
    <w:name w:val="Strong"/>
    <w:basedOn w:val="Policepardfaut"/>
    <w:uiPriority w:val="1"/>
    <w:semiHidden/>
    <w:rsid w:val="003E24DF"/>
    <w:rPr>
      <w:b/>
      <w:bCs/>
    </w:rPr>
  </w:style>
  <w:style w:type="paragraph" w:customStyle="1" w:styleId="Coordonnes">
    <w:name w:val="Coordonnées"/>
    <w:basedOn w:val="Normal"/>
    <w:uiPriority w:val="1"/>
    <w:qFormat/>
    <w:rsid w:val="00A66B18"/>
    <w:pPr>
      <w:spacing w:before="0" w:after="0"/>
    </w:pPr>
    <w:rPr>
      <w:color w:val="FFFFFF" w:themeColor="background1"/>
    </w:rPr>
  </w:style>
  <w:style w:type="character" w:customStyle="1" w:styleId="Titre2Car">
    <w:name w:val="Titre 2 Car"/>
    <w:basedOn w:val="Policepardfaut"/>
    <w:link w:val="Titre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edelespacerserv">
    <w:name w:val="Placeholder Text"/>
    <w:basedOn w:val="Policepardfaut"/>
    <w:uiPriority w:val="99"/>
    <w:semiHidden/>
    <w:rsid w:val="001766D6"/>
    <w:rPr>
      <w:color w:val="808080"/>
    </w:rPr>
  </w:style>
  <w:style w:type="paragraph" w:styleId="Pieddepage">
    <w:name w:val="footer"/>
    <w:basedOn w:val="Normal"/>
    <w:link w:val="PieddepageCar"/>
    <w:uiPriority w:val="99"/>
    <w:unhideWhenUsed/>
    <w:rsid w:val="00A66B18"/>
    <w:pPr>
      <w:tabs>
        <w:tab w:val="center" w:pos="4680"/>
        <w:tab w:val="right" w:pos="9360"/>
      </w:tabs>
      <w:spacing w:before="0" w:after="0"/>
    </w:pPr>
  </w:style>
  <w:style w:type="character" w:customStyle="1" w:styleId="PieddepageCar">
    <w:name w:val="Pied de page Car"/>
    <w:basedOn w:val="Policepardfaut"/>
    <w:link w:val="Pieddepage"/>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Caractred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ctredelogo">
    <w:name w:val="Caractère de logo"/>
    <w:basedOn w:val="Policepardfaut"/>
    <w:link w:val="Logo"/>
    <w:rsid w:val="00AA089B"/>
    <w:rPr>
      <w:rFonts w:eastAsiaTheme="minorHAnsi" w:hAnsi="Calibri"/>
      <w:b/>
      <w:bCs/>
      <w:color w:val="FFFFFF" w:themeColor="background1"/>
      <w:spacing w:val="120"/>
      <w:kern w:val="24"/>
      <w:sz w:val="44"/>
      <w:szCs w:val="48"/>
    </w:rPr>
  </w:style>
  <w:style w:type="paragraph" w:styleId="Sansinterligne">
    <w:name w:val="No Spacing"/>
    <w:uiPriority w:val="1"/>
    <w:qFormat/>
    <w:rsid w:val="005B152C"/>
    <w:rPr>
      <w:rFonts w:eastAsiaTheme="minorHAnsi"/>
      <w:sz w:val="22"/>
      <w:szCs w:val="22"/>
      <w:lang w:val="fr-BE" w:eastAsia="en-US"/>
    </w:rPr>
  </w:style>
  <w:style w:type="character" w:styleId="Lienhypertexte">
    <w:name w:val="Hyperlink"/>
    <w:basedOn w:val="Policepardfaut"/>
    <w:uiPriority w:val="99"/>
    <w:unhideWhenUsed/>
    <w:rsid w:val="005B152C"/>
    <w:rPr>
      <w:color w:val="F49100" w:themeColor="hyperlink"/>
      <w:u w:val="single"/>
    </w:rPr>
  </w:style>
  <w:style w:type="character" w:styleId="Mentionnonrsolue">
    <w:name w:val="Unresolved Mention"/>
    <w:basedOn w:val="Policepardfaut"/>
    <w:uiPriority w:val="99"/>
    <w:semiHidden/>
    <w:rsid w:val="002B3A7E"/>
    <w:rPr>
      <w:color w:val="605E5C"/>
      <w:shd w:val="clear" w:color="auto" w:fill="E1DFDD"/>
    </w:rPr>
  </w:style>
  <w:style w:type="paragraph" w:customStyle="1" w:styleId="Titrehead">
    <w:name w:val="Titre_head"/>
    <w:basedOn w:val="Titre1"/>
    <w:rsid w:val="000F7E68"/>
    <w:pPr>
      <w:keepNext/>
      <w:spacing w:before="480"/>
      <w:ind w:left="0" w:right="0"/>
      <w:contextualSpacing w:val="0"/>
      <w:jc w:val="center"/>
    </w:pPr>
    <w:rPr>
      <w:rFonts w:ascii="Arial" w:eastAsia="Times New Roman" w:hAnsi="Arial" w:cs="Arial"/>
      <w:b/>
      <w:bCs/>
      <w:caps w:val="0"/>
      <w:color w:val="000080"/>
      <w:kern w:val="32"/>
      <w:sz w:val="32"/>
      <w:szCs w:val="32"/>
      <w:u w:val="single"/>
      <w:lang w:val="fr-BE" w:eastAsia="fr-BE" w:bidi="fr-BE"/>
    </w:rPr>
  </w:style>
  <w:style w:type="paragraph" w:customStyle="1" w:styleId="titre4">
    <w:name w:val="titre4"/>
    <w:basedOn w:val="Titre3"/>
    <w:rsid w:val="000F7E68"/>
    <w:pPr>
      <w:keepLines w:val="0"/>
      <w:spacing w:before="120" w:after="120"/>
      <w:ind w:left="227" w:right="0"/>
    </w:pPr>
    <w:rPr>
      <w:rFonts w:ascii="Arial" w:eastAsia="Times New Roman" w:hAnsi="Arial" w:cs="Arial"/>
      <w:b/>
      <w:bCs/>
      <w:i/>
      <w:iCs/>
      <w:color w:val="auto"/>
      <w:kern w:val="0"/>
      <w:sz w:val="18"/>
      <w:szCs w:val="18"/>
      <w:lang w:val="fr-BE" w:eastAsia="fr-BE" w:bidi="fr-BE"/>
    </w:rPr>
  </w:style>
  <w:style w:type="table" w:styleId="Grilledutableau">
    <w:name w:val="Table Grid"/>
    <w:basedOn w:val="TableauNormal"/>
    <w:uiPriority w:val="59"/>
    <w:rsid w:val="000F7E68"/>
    <w:rPr>
      <w:rFonts w:ascii="Calibri" w:eastAsia="Calibri" w:hAnsi="Calibri" w:cs="Times New Roman"/>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0F7E68"/>
    <w:rPr>
      <w:rFonts w:asciiTheme="majorHAnsi" w:eastAsiaTheme="majorEastAsia" w:hAnsiTheme="majorHAnsi" w:cstheme="majorBidi"/>
      <w:color w:val="0B1F36" w:themeColor="accent1" w:themeShade="7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STEENS\AppData\Local\Microsoft\Office\16.0\DTS\fr-BE%7bCAF15D8B-65F4-443F-BDE6-444DD8F2465A%7d\%7b53495489-AD3F-4696-928B-73F591ADDBA1%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357E796A994796947E08D1F69D8782"/>
        <w:category>
          <w:name w:val="Général"/>
          <w:gallery w:val="placeholder"/>
        </w:category>
        <w:types>
          <w:type w:val="bbPlcHdr"/>
        </w:types>
        <w:behaviors>
          <w:behavior w:val="content"/>
        </w:behaviors>
        <w:guid w:val="{01DFEF3D-873A-468C-9A2A-C0C3892CB4C5}"/>
      </w:docPartPr>
      <w:docPartBody>
        <w:p w:rsidR="00EF15A2" w:rsidRDefault="00EF15A2">
          <w:pPr>
            <w:pStyle w:val="55357E796A994796947E08D1F69D8782"/>
          </w:pPr>
          <w:r>
            <w:rPr>
              <w:lang w:bidi="fr-FR"/>
            </w:rPr>
            <w:t>[</w:t>
          </w:r>
          <w:r w:rsidRPr="0041428F">
            <w:rPr>
              <w:lang w:bidi="fr-FR"/>
            </w:rPr>
            <w:t>Site web</w:t>
          </w:r>
          <w:r>
            <w:rPr>
              <w:lang w:bidi="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A2"/>
    <w:rsid w:val="00EF15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character" w:styleId="lev">
    <w:name w:val="Strong"/>
    <w:basedOn w:val="Policepardfaut"/>
    <w:uiPriority w:val="1"/>
    <w:rPr>
      <w:b/>
      <w:bCs/>
    </w:rPr>
  </w:style>
  <w:style w:type="paragraph" w:customStyle="1" w:styleId="55357E796A994796947E08D1F69D8782">
    <w:name w:val="55357E796A994796947E08D1F69D8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{53495489-AD3F-4696-928B-73F591ADDBA1}tf56348247_win32.dotx</Template>
  <TotalTime>0</TotalTime>
  <Pages>3</Pages>
  <Words>686</Words>
  <Characters>3778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2023-12-29T15:25:00Z</dcterms:created>
  <dcterms:modified xsi:type="dcterms:W3CDTF">2023-12-29T15:49:00Z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